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4AAB" w:rsidRPr="00763C95" w:rsidRDefault="00B73636" w:rsidP="00D50457">
      <w:pPr>
        <w:pStyle w:val="Corpodetexto"/>
        <w:widowControl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pt-BR" w:bidi="ar-SA"/>
        </w:rPr>
        <w:drawing>
          <wp:inline distT="0" distB="0" distL="0" distR="0">
            <wp:extent cx="695960" cy="832485"/>
            <wp:effectExtent l="1905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6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32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63C95">
        <w:rPr>
          <w:rFonts w:ascii="Times New Roman" w:hAnsi="Times New Roman" w:cs="Times New Roman"/>
          <w:b/>
          <w:bCs/>
        </w:rPr>
        <w:t>UNIVERSIDADE FEDERAL DO CEARÁ</w:t>
      </w:r>
    </w:p>
    <w:p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63C95">
        <w:rPr>
          <w:rFonts w:ascii="Times New Roman" w:hAnsi="Times New Roman" w:cs="Times New Roman"/>
          <w:b/>
          <w:bCs/>
        </w:rPr>
        <w:t>CENTRO DE XXXXXXXXXXX</w:t>
      </w:r>
    </w:p>
    <w:p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63C95">
        <w:rPr>
          <w:rFonts w:ascii="Times New Roman" w:hAnsi="Times New Roman" w:cs="Times New Roman"/>
          <w:b/>
          <w:bCs/>
        </w:rPr>
        <w:t>DEPARTAMENTO DE XXXXX</w:t>
      </w:r>
    </w:p>
    <w:p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63C95">
        <w:rPr>
          <w:rFonts w:ascii="Times New Roman" w:hAnsi="Times New Roman" w:cs="Times New Roman"/>
          <w:b/>
          <w:bCs/>
        </w:rPr>
        <w:t>PROGRAMA DE PÓS-GRADUAÇÃO EM XXXXXXXXXX</w:t>
      </w:r>
    </w:p>
    <w:p w:rsidR="0081150D" w:rsidRPr="00FC5BB0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1150D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Toc266865604"/>
      <w:bookmarkStart w:id="1" w:name="_Toc266864362"/>
      <w:bookmarkStart w:id="2" w:name="_Toc257729462"/>
      <w:bookmarkStart w:id="3" w:name="_Toc257729425"/>
      <w:bookmarkStart w:id="4" w:name="_Toc257729037"/>
      <w:bookmarkEnd w:id="0"/>
      <w:bookmarkEnd w:id="1"/>
      <w:bookmarkEnd w:id="2"/>
      <w:bookmarkEnd w:id="3"/>
      <w:bookmarkEnd w:id="4"/>
      <w:r w:rsidRPr="00763C95">
        <w:rPr>
          <w:rFonts w:ascii="Times New Roman" w:hAnsi="Times New Roman" w:cs="Times New Roman"/>
          <w:b/>
          <w:bCs/>
        </w:rPr>
        <w:t>NOME DO ALUNO</w:t>
      </w:r>
    </w:p>
    <w:p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bookmarkStart w:id="5" w:name="_Toc266865605"/>
      <w:bookmarkStart w:id="6" w:name="_Toc266864363"/>
      <w:bookmarkStart w:id="7" w:name="_Toc257729463"/>
      <w:bookmarkStart w:id="8" w:name="_Toc257729426"/>
      <w:bookmarkStart w:id="9" w:name="_Toc257729038"/>
      <w:bookmarkEnd w:id="5"/>
      <w:bookmarkEnd w:id="6"/>
      <w:bookmarkEnd w:id="7"/>
      <w:bookmarkEnd w:id="8"/>
      <w:bookmarkEnd w:id="9"/>
      <w:r w:rsidRPr="00763C95">
        <w:rPr>
          <w:rFonts w:ascii="Times New Roman" w:hAnsi="Times New Roman" w:cs="Times New Roman"/>
          <w:b/>
          <w:bCs/>
        </w:rPr>
        <w:t>TÍTULO DO TRABALHO: SUBTÍTULO</w:t>
      </w:r>
      <w:r w:rsidRPr="00763C95">
        <w:rPr>
          <w:rFonts w:ascii="Times New Roman" w:hAnsi="Times New Roman" w:cs="Times New Roman"/>
        </w:rPr>
        <w:t xml:space="preserve"> </w:t>
      </w:r>
      <w:r w:rsidRPr="00763C95">
        <w:rPr>
          <w:rFonts w:ascii="Times New Roman" w:hAnsi="Times New Roman" w:cs="Times New Roman"/>
          <w:color w:val="FF0000"/>
        </w:rPr>
        <w:t>(se houver)</w:t>
      </w:r>
    </w:p>
    <w:p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1150D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1150D" w:rsidRPr="00763C95" w:rsidRDefault="0081150D" w:rsidP="0081150D">
      <w:pPr>
        <w:pStyle w:val="Corpodetexto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FORTALEZA</w:t>
      </w:r>
    </w:p>
    <w:p w:rsidR="0081150D" w:rsidRPr="00763C95" w:rsidRDefault="0081150D" w:rsidP="0081150D">
      <w:pPr>
        <w:pStyle w:val="Corpodetexto"/>
        <w:widowControl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63C95">
        <w:rPr>
          <w:rFonts w:ascii="Times New Roman" w:hAnsi="Times New Roman" w:cs="Times New Roman"/>
          <w:b/>
          <w:bCs/>
        </w:rPr>
        <w:t>2021</w:t>
      </w:r>
    </w:p>
    <w:p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Cs/>
        </w:rPr>
      </w:pPr>
      <w:bookmarkStart w:id="10" w:name="_Toc266865607"/>
      <w:bookmarkStart w:id="11" w:name="_Toc266864365"/>
      <w:bookmarkStart w:id="12" w:name="_Toc257729465"/>
      <w:bookmarkStart w:id="13" w:name="_Toc257729428"/>
      <w:bookmarkStart w:id="14" w:name="_Toc257729040"/>
      <w:bookmarkEnd w:id="10"/>
      <w:bookmarkEnd w:id="11"/>
      <w:bookmarkEnd w:id="12"/>
      <w:bookmarkEnd w:id="13"/>
      <w:bookmarkEnd w:id="14"/>
      <w:r w:rsidRPr="00763C95">
        <w:rPr>
          <w:rFonts w:ascii="Times New Roman" w:hAnsi="Times New Roman" w:cs="Times New Roman"/>
          <w:bCs/>
        </w:rPr>
        <w:lastRenderedPageBreak/>
        <w:t>NOME DO ALUNO</w:t>
      </w:r>
    </w:p>
    <w:p w:rsidR="0081150D" w:rsidRPr="00763C95" w:rsidRDefault="0081150D" w:rsidP="0081150D">
      <w:pPr>
        <w:pStyle w:val="Corpodetexto"/>
        <w:widowControl/>
        <w:spacing w:after="0"/>
        <w:jc w:val="center"/>
        <w:rPr>
          <w:rFonts w:ascii="Times New Roman" w:hAnsi="Times New Roman" w:cs="Times New Roman"/>
          <w:bCs/>
        </w:rPr>
      </w:pPr>
    </w:p>
    <w:p w:rsidR="0081150D" w:rsidRPr="00763C95" w:rsidRDefault="0081150D" w:rsidP="0081150D">
      <w:pPr>
        <w:pStyle w:val="Corpodetexto"/>
        <w:widowControl/>
        <w:spacing w:after="0"/>
        <w:jc w:val="center"/>
        <w:rPr>
          <w:rFonts w:ascii="Times New Roman" w:hAnsi="Times New Roman" w:cs="Times New Roman"/>
          <w:bCs/>
        </w:rPr>
      </w:pPr>
    </w:p>
    <w:p w:rsidR="0081150D" w:rsidRPr="00763C95" w:rsidRDefault="0081150D" w:rsidP="0081150D">
      <w:pPr>
        <w:pStyle w:val="Corpodetexto"/>
        <w:widowControl/>
        <w:spacing w:after="0"/>
        <w:jc w:val="center"/>
        <w:rPr>
          <w:rFonts w:ascii="Times New Roman" w:hAnsi="Times New Roman" w:cs="Times New Roman"/>
          <w:bCs/>
        </w:rPr>
      </w:pPr>
    </w:p>
    <w:p w:rsidR="0081150D" w:rsidRDefault="0081150D" w:rsidP="0081150D">
      <w:pPr>
        <w:pStyle w:val="Corpodetexto"/>
        <w:widowControl/>
        <w:spacing w:after="0"/>
        <w:jc w:val="center"/>
        <w:rPr>
          <w:rFonts w:ascii="Times New Roman" w:hAnsi="Times New Roman" w:cs="Times New Roman"/>
          <w:bCs/>
        </w:rPr>
      </w:pPr>
    </w:p>
    <w:p w:rsidR="0081150D" w:rsidRPr="00763C95" w:rsidRDefault="0081150D" w:rsidP="0081150D">
      <w:pPr>
        <w:pStyle w:val="Corpodetexto"/>
        <w:widowControl/>
        <w:spacing w:after="0"/>
        <w:jc w:val="center"/>
        <w:rPr>
          <w:rFonts w:ascii="Times New Roman" w:hAnsi="Times New Roman" w:cs="Times New Roman"/>
          <w:bCs/>
        </w:rPr>
      </w:pPr>
    </w:p>
    <w:p w:rsidR="0081150D" w:rsidRPr="00763C95" w:rsidRDefault="0081150D" w:rsidP="0081150D">
      <w:pPr>
        <w:pStyle w:val="Corpodetexto"/>
        <w:widowControl/>
        <w:spacing w:after="0"/>
        <w:jc w:val="center"/>
        <w:rPr>
          <w:rFonts w:ascii="Times New Roman" w:hAnsi="Times New Roman" w:cs="Times New Roman"/>
          <w:bCs/>
        </w:rPr>
      </w:pPr>
    </w:p>
    <w:p w:rsidR="0081150D" w:rsidRPr="00763C95" w:rsidRDefault="0081150D" w:rsidP="0081150D">
      <w:pPr>
        <w:pStyle w:val="Corpodetexto"/>
        <w:widowControl/>
        <w:spacing w:after="0"/>
        <w:jc w:val="center"/>
        <w:rPr>
          <w:rFonts w:ascii="Times New Roman" w:hAnsi="Times New Roman" w:cs="Times New Roman"/>
          <w:bCs/>
        </w:rPr>
      </w:pPr>
    </w:p>
    <w:p w:rsidR="0081150D" w:rsidRPr="00763C95" w:rsidRDefault="0081150D" w:rsidP="0081150D">
      <w:pPr>
        <w:pStyle w:val="Corpodetexto"/>
        <w:widowControl/>
        <w:spacing w:after="0"/>
        <w:jc w:val="center"/>
        <w:rPr>
          <w:rFonts w:ascii="Times New Roman" w:hAnsi="Times New Roman" w:cs="Times New Roman"/>
          <w:bCs/>
        </w:rPr>
      </w:pPr>
    </w:p>
    <w:p w:rsidR="0081150D" w:rsidRPr="00763C95" w:rsidRDefault="0081150D" w:rsidP="0081150D">
      <w:pPr>
        <w:pStyle w:val="Corpodetexto"/>
        <w:widowControl/>
        <w:spacing w:after="0"/>
        <w:jc w:val="center"/>
        <w:rPr>
          <w:rFonts w:ascii="Times New Roman" w:hAnsi="Times New Roman" w:cs="Times New Roman"/>
          <w:b/>
          <w:bCs/>
        </w:rPr>
      </w:pPr>
      <w:r w:rsidRPr="00763C95">
        <w:rPr>
          <w:rFonts w:ascii="Times New Roman" w:hAnsi="Times New Roman" w:cs="Times New Roman"/>
          <w:bCs/>
        </w:rPr>
        <w:t>TÍTULO DO TRABALHO: SUBTÍTULO</w:t>
      </w:r>
      <w:r w:rsidRPr="00763C95">
        <w:rPr>
          <w:rFonts w:ascii="Times New Roman" w:hAnsi="Times New Roman" w:cs="Times New Roman"/>
        </w:rPr>
        <w:t xml:space="preserve"> </w:t>
      </w:r>
      <w:r w:rsidRPr="00763C95">
        <w:rPr>
          <w:rFonts w:ascii="Times New Roman" w:hAnsi="Times New Roman" w:cs="Times New Roman"/>
          <w:color w:val="FF0000"/>
        </w:rPr>
        <w:t>(se houver)</w:t>
      </w:r>
    </w:p>
    <w:p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1150D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1150D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1150D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1150D" w:rsidRPr="00FC5BB0" w:rsidRDefault="0081150D" w:rsidP="0081150D">
      <w:pPr>
        <w:pStyle w:val="Corpodetexto"/>
        <w:widowControl/>
        <w:spacing w:after="0" w:line="240" w:lineRule="auto"/>
        <w:ind w:left="4500"/>
        <w:jc w:val="both"/>
        <w:rPr>
          <w:rFonts w:hint="eastAsia"/>
        </w:rPr>
      </w:pPr>
      <w:r>
        <w:t xml:space="preserve">Projeto de </w:t>
      </w:r>
      <w:r w:rsidR="00853E15">
        <w:t>pesquisa</w:t>
      </w:r>
      <w:r>
        <w:t xml:space="preserve"> apresentado ao </w:t>
      </w:r>
      <w:r w:rsidR="00901C30">
        <w:t>Programa de Pós-G</w:t>
      </w:r>
      <w:r w:rsidR="00253255">
        <w:t>radu</w:t>
      </w:r>
      <w:r w:rsidR="00901C30">
        <w:t>ação em</w:t>
      </w:r>
      <w:r w:rsidR="00253255">
        <w:t xml:space="preserve"> </w:t>
      </w:r>
      <w:proofErr w:type="spellStart"/>
      <w:r w:rsidR="00253255">
        <w:t>Xxxxxxx</w:t>
      </w:r>
      <w:proofErr w:type="spellEnd"/>
      <w:r>
        <w:t>, da Universidade Federal do Ceará</w:t>
      </w:r>
      <w:r w:rsidRPr="00763C95">
        <w:rPr>
          <w:rFonts w:ascii="Times New Roman" w:hAnsi="Times New Roman" w:cs="Times New Roman"/>
        </w:rPr>
        <w:t>.</w:t>
      </w:r>
    </w:p>
    <w:p w:rsidR="0081150D" w:rsidRPr="00763C95" w:rsidRDefault="0081150D" w:rsidP="0081150D">
      <w:pPr>
        <w:pStyle w:val="Corpodetexto"/>
        <w:widowControl/>
        <w:spacing w:after="0" w:line="240" w:lineRule="auto"/>
        <w:ind w:left="4500"/>
        <w:jc w:val="both"/>
        <w:rPr>
          <w:rFonts w:ascii="Times New Roman" w:hAnsi="Times New Roman" w:cs="Times New Roman"/>
        </w:rPr>
      </w:pPr>
    </w:p>
    <w:p w:rsidR="0081150D" w:rsidRPr="00763C95" w:rsidRDefault="0081150D" w:rsidP="0081150D">
      <w:pPr>
        <w:pStyle w:val="Corpodetexto"/>
        <w:widowControl/>
        <w:spacing w:after="0" w:line="240" w:lineRule="auto"/>
        <w:ind w:left="4500"/>
        <w:jc w:val="both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</w:rPr>
        <w:t>Orientador</w:t>
      </w:r>
      <w:r w:rsidR="000674AC">
        <w:rPr>
          <w:rFonts w:ascii="Times New Roman" w:hAnsi="Times New Roman" w:cs="Times New Roman"/>
        </w:rPr>
        <w:t xml:space="preserve"> </w:t>
      </w:r>
      <w:r w:rsidRPr="00763C95">
        <w:rPr>
          <w:rFonts w:ascii="Times New Roman" w:hAnsi="Times New Roman" w:cs="Times New Roman"/>
          <w:color w:val="FF0000"/>
        </w:rPr>
        <w:t>(se houver)</w:t>
      </w:r>
      <w:r>
        <w:rPr>
          <w:rFonts w:ascii="Times New Roman" w:hAnsi="Times New Roman" w:cs="Times New Roman"/>
        </w:rPr>
        <w:t xml:space="preserve">: Prof. Dr.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r w:rsidRPr="00763C95">
        <w:rPr>
          <w:rFonts w:ascii="Times New Roman" w:hAnsi="Times New Roman" w:cs="Times New Roman"/>
        </w:rPr>
        <w:t>x</w:t>
      </w:r>
      <w:proofErr w:type="spellEnd"/>
      <w:r w:rsidRPr="00763C95">
        <w:rPr>
          <w:rFonts w:ascii="Times New Roman" w:hAnsi="Times New Roman" w:cs="Times New Roman"/>
        </w:rPr>
        <w:t>.</w:t>
      </w:r>
    </w:p>
    <w:p w:rsidR="0081150D" w:rsidRPr="00763C95" w:rsidRDefault="0081150D" w:rsidP="0081150D">
      <w:pPr>
        <w:pStyle w:val="Corpodetexto"/>
        <w:widowControl/>
        <w:spacing w:after="0" w:line="240" w:lineRule="auto"/>
        <w:ind w:left="4500"/>
        <w:jc w:val="both"/>
        <w:rPr>
          <w:rFonts w:ascii="Times New Roman" w:hAnsi="Times New Roman" w:cs="Times New Roman"/>
        </w:rPr>
      </w:pPr>
      <w:proofErr w:type="spellStart"/>
      <w:r w:rsidRPr="00763C95">
        <w:rPr>
          <w:rFonts w:ascii="Times New Roman" w:hAnsi="Times New Roman" w:cs="Times New Roman"/>
        </w:rPr>
        <w:t>Coorientador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r w:rsidRPr="00763C95">
        <w:rPr>
          <w:rFonts w:ascii="Times New Roman" w:hAnsi="Times New Roman" w:cs="Times New Roman"/>
          <w:color w:val="FF0000"/>
        </w:rPr>
        <w:t>(se houver)</w:t>
      </w:r>
      <w:r w:rsidRPr="00763C95">
        <w:rPr>
          <w:rFonts w:ascii="Times New Roman" w:hAnsi="Times New Roman" w:cs="Times New Roman"/>
        </w:rPr>
        <w:t xml:space="preserve">: Prof. Dr. </w:t>
      </w:r>
      <w:proofErr w:type="spellStart"/>
      <w:r w:rsidRPr="00763C95"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</w:rPr>
        <w:t>xx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</w:rPr>
        <w:t>x</w:t>
      </w:r>
      <w:proofErr w:type="spellEnd"/>
      <w:r w:rsidRPr="00763C95">
        <w:rPr>
          <w:rFonts w:ascii="Times New Roman" w:hAnsi="Times New Roman" w:cs="Times New Roman"/>
        </w:rPr>
        <w:t>.</w:t>
      </w:r>
    </w:p>
    <w:p w:rsidR="0081150D" w:rsidRPr="00763C95" w:rsidRDefault="0081150D" w:rsidP="0081150D">
      <w:pPr>
        <w:pStyle w:val="Corpodetexto"/>
        <w:widowControl/>
        <w:spacing w:after="0" w:line="240" w:lineRule="auto"/>
        <w:ind w:left="4500"/>
        <w:jc w:val="both"/>
        <w:rPr>
          <w:rFonts w:ascii="Times New Roman" w:hAnsi="Times New Roman" w:cs="Times New Roman"/>
        </w:rPr>
      </w:pPr>
    </w:p>
    <w:p w:rsidR="0081150D" w:rsidRPr="00763C95" w:rsidRDefault="0081150D" w:rsidP="0081150D">
      <w:pPr>
        <w:pStyle w:val="Corpodetexto"/>
        <w:widowControl/>
        <w:spacing w:after="0" w:line="240" w:lineRule="auto"/>
        <w:ind w:left="4500"/>
        <w:jc w:val="both"/>
        <w:rPr>
          <w:rFonts w:ascii="Times New Roman" w:hAnsi="Times New Roman" w:cs="Times New Roman"/>
        </w:rPr>
      </w:pPr>
    </w:p>
    <w:p w:rsidR="0081150D" w:rsidRPr="00763C95" w:rsidRDefault="0081150D" w:rsidP="0081150D">
      <w:pPr>
        <w:pStyle w:val="Corpodetexto"/>
        <w:widowControl/>
        <w:spacing w:after="0" w:line="240" w:lineRule="auto"/>
        <w:ind w:left="4500"/>
        <w:jc w:val="both"/>
        <w:rPr>
          <w:rFonts w:ascii="Times New Roman" w:hAnsi="Times New Roman" w:cs="Times New Roman"/>
        </w:rPr>
      </w:pPr>
    </w:p>
    <w:p w:rsidR="0081150D" w:rsidRPr="00763C95" w:rsidRDefault="0081150D" w:rsidP="0081150D">
      <w:pPr>
        <w:pStyle w:val="Corpodetexto"/>
        <w:widowControl/>
        <w:spacing w:after="0" w:line="240" w:lineRule="auto"/>
        <w:ind w:left="4500"/>
        <w:jc w:val="both"/>
        <w:rPr>
          <w:rFonts w:ascii="Times New Roman" w:hAnsi="Times New Roman" w:cs="Times New Roman"/>
        </w:rPr>
      </w:pPr>
    </w:p>
    <w:p w:rsidR="0081150D" w:rsidRPr="00763C95" w:rsidRDefault="0081150D" w:rsidP="0081150D">
      <w:pPr>
        <w:pStyle w:val="Corpodetexto"/>
        <w:widowControl/>
        <w:spacing w:after="0" w:line="240" w:lineRule="auto"/>
        <w:ind w:left="4500"/>
        <w:jc w:val="both"/>
        <w:rPr>
          <w:rFonts w:ascii="Times New Roman" w:hAnsi="Times New Roman" w:cs="Times New Roman"/>
        </w:rPr>
      </w:pPr>
    </w:p>
    <w:p w:rsidR="0081150D" w:rsidRPr="00763C95" w:rsidRDefault="0081150D" w:rsidP="0081150D">
      <w:pPr>
        <w:pStyle w:val="Corpodetexto"/>
        <w:widowControl/>
        <w:spacing w:after="0" w:line="240" w:lineRule="auto"/>
        <w:ind w:left="4500"/>
        <w:jc w:val="both"/>
        <w:rPr>
          <w:rFonts w:ascii="Times New Roman" w:hAnsi="Times New Roman" w:cs="Times New Roman"/>
        </w:rPr>
      </w:pPr>
    </w:p>
    <w:p w:rsidR="0081150D" w:rsidRPr="00763C95" w:rsidRDefault="0081150D" w:rsidP="0081150D">
      <w:pPr>
        <w:pStyle w:val="Corpodetexto"/>
        <w:widowControl/>
        <w:spacing w:after="0" w:line="240" w:lineRule="auto"/>
        <w:ind w:left="4500"/>
        <w:jc w:val="both"/>
        <w:rPr>
          <w:rFonts w:ascii="Times New Roman" w:hAnsi="Times New Roman" w:cs="Times New Roman"/>
        </w:rPr>
      </w:pPr>
    </w:p>
    <w:p w:rsidR="0081150D" w:rsidRPr="00763C95" w:rsidRDefault="0081150D" w:rsidP="0081150D">
      <w:pPr>
        <w:pStyle w:val="Corpodetexto"/>
        <w:widowControl/>
        <w:spacing w:after="0" w:line="240" w:lineRule="auto"/>
        <w:ind w:left="4500"/>
        <w:jc w:val="both"/>
        <w:rPr>
          <w:rFonts w:ascii="Times New Roman" w:hAnsi="Times New Roman" w:cs="Times New Roman"/>
        </w:rPr>
      </w:pPr>
    </w:p>
    <w:p w:rsidR="0081150D" w:rsidRPr="00763C95" w:rsidRDefault="0081150D" w:rsidP="0081150D">
      <w:pPr>
        <w:pStyle w:val="Corpodetexto"/>
        <w:widowControl/>
        <w:spacing w:after="0" w:line="240" w:lineRule="auto"/>
        <w:ind w:left="4500"/>
        <w:jc w:val="both"/>
        <w:rPr>
          <w:rFonts w:ascii="Times New Roman" w:hAnsi="Times New Roman" w:cs="Times New Roman"/>
        </w:rPr>
      </w:pPr>
    </w:p>
    <w:p w:rsidR="0081150D" w:rsidRPr="00763C95" w:rsidRDefault="0081150D" w:rsidP="0081150D">
      <w:pPr>
        <w:pStyle w:val="Corpodetexto"/>
        <w:widowControl/>
        <w:spacing w:after="0" w:line="240" w:lineRule="auto"/>
        <w:ind w:left="4500"/>
        <w:jc w:val="both"/>
        <w:rPr>
          <w:rFonts w:ascii="Times New Roman" w:hAnsi="Times New Roman" w:cs="Times New Roman"/>
        </w:rPr>
      </w:pPr>
    </w:p>
    <w:p w:rsidR="0081150D" w:rsidRPr="00763C95" w:rsidRDefault="0081150D" w:rsidP="0081150D">
      <w:pPr>
        <w:pStyle w:val="Corpodetexto"/>
        <w:widowControl/>
        <w:spacing w:after="0" w:line="240" w:lineRule="auto"/>
        <w:ind w:left="4500"/>
        <w:jc w:val="both"/>
        <w:rPr>
          <w:rFonts w:ascii="Times New Roman" w:hAnsi="Times New Roman" w:cs="Times New Roman"/>
        </w:rPr>
      </w:pPr>
    </w:p>
    <w:p w:rsidR="0081150D" w:rsidRDefault="0081150D" w:rsidP="0081150D">
      <w:pPr>
        <w:pStyle w:val="Corpodetexto"/>
        <w:widowControl/>
        <w:spacing w:after="0" w:line="240" w:lineRule="auto"/>
        <w:ind w:left="4500"/>
        <w:jc w:val="both"/>
        <w:rPr>
          <w:rFonts w:ascii="Times New Roman" w:hAnsi="Times New Roman" w:cs="Times New Roman"/>
        </w:rPr>
      </w:pPr>
    </w:p>
    <w:p w:rsidR="0081150D" w:rsidRDefault="0081150D" w:rsidP="0081150D">
      <w:pPr>
        <w:pStyle w:val="Corpodetexto"/>
        <w:widowControl/>
        <w:spacing w:after="0" w:line="240" w:lineRule="auto"/>
        <w:ind w:left="4500"/>
        <w:jc w:val="both"/>
        <w:rPr>
          <w:rFonts w:ascii="Times New Roman" w:hAnsi="Times New Roman" w:cs="Times New Roman"/>
        </w:rPr>
      </w:pPr>
    </w:p>
    <w:p w:rsidR="0081150D" w:rsidRDefault="0081150D" w:rsidP="0081150D">
      <w:pPr>
        <w:pStyle w:val="Corpodetexto"/>
        <w:widowControl/>
        <w:spacing w:after="0" w:line="240" w:lineRule="auto"/>
        <w:ind w:left="4500"/>
        <w:jc w:val="both"/>
        <w:rPr>
          <w:rFonts w:ascii="Times New Roman" w:hAnsi="Times New Roman" w:cs="Times New Roman"/>
          <w:sz w:val="18"/>
        </w:rPr>
      </w:pPr>
    </w:p>
    <w:p w:rsidR="0081150D" w:rsidRDefault="0081150D" w:rsidP="0081150D">
      <w:pPr>
        <w:pStyle w:val="Corpodetexto"/>
        <w:widowControl/>
        <w:spacing w:after="0" w:line="240" w:lineRule="auto"/>
        <w:ind w:left="4500"/>
        <w:jc w:val="both"/>
        <w:rPr>
          <w:rFonts w:ascii="Times New Roman" w:hAnsi="Times New Roman" w:cs="Times New Roman"/>
          <w:sz w:val="18"/>
        </w:rPr>
      </w:pPr>
    </w:p>
    <w:p w:rsidR="0081150D" w:rsidRDefault="0081150D" w:rsidP="0081150D">
      <w:pPr>
        <w:pStyle w:val="Corpodetexto"/>
        <w:widowControl/>
        <w:spacing w:after="0" w:line="240" w:lineRule="auto"/>
        <w:ind w:left="4500"/>
        <w:jc w:val="both"/>
        <w:rPr>
          <w:rFonts w:ascii="Times New Roman" w:hAnsi="Times New Roman" w:cs="Times New Roman"/>
          <w:sz w:val="18"/>
        </w:rPr>
      </w:pPr>
    </w:p>
    <w:p w:rsidR="0081150D" w:rsidRDefault="0081150D" w:rsidP="0081150D">
      <w:pPr>
        <w:pStyle w:val="Corpodetexto"/>
        <w:widowControl/>
        <w:spacing w:after="0" w:line="240" w:lineRule="auto"/>
        <w:ind w:left="4500"/>
        <w:jc w:val="both"/>
        <w:rPr>
          <w:rFonts w:ascii="Times New Roman" w:hAnsi="Times New Roman" w:cs="Times New Roman"/>
          <w:sz w:val="18"/>
        </w:rPr>
      </w:pPr>
    </w:p>
    <w:p w:rsidR="0081150D" w:rsidRPr="00763C95" w:rsidRDefault="0081150D" w:rsidP="0081150D">
      <w:pPr>
        <w:pStyle w:val="Corpodetexto"/>
        <w:widowControl/>
        <w:spacing w:after="0" w:line="240" w:lineRule="auto"/>
        <w:ind w:left="4500"/>
        <w:jc w:val="both"/>
        <w:rPr>
          <w:rFonts w:ascii="Times New Roman" w:hAnsi="Times New Roman" w:cs="Times New Roman"/>
        </w:rPr>
      </w:pPr>
    </w:p>
    <w:p w:rsidR="0081150D" w:rsidRPr="00763C95" w:rsidRDefault="0081150D" w:rsidP="0081150D">
      <w:pPr>
        <w:pStyle w:val="Corpodetexto"/>
        <w:widowControl/>
        <w:spacing w:after="0" w:line="240" w:lineRule="auto"/>
        <w:ind w:left="4500"/>
        <w:jc w:val="both"/>
        <w:rPr>
          <w:rFonts w:ascii="Times New Roman" w:hAnsi="Times New Roman" w:cs="Times New Roman"/>
        </w:rPr>
      </w:pPr>
    </w:p>
    <w:p w:rsidR="0081150D" w:rsidRPr="00763C95" w:rsidRDefault="0081150D" w:rsidP="0081150D">
      <w:pPr>
        <w:pStyle w:val="Corpodetexto"/>
        <w:widowControl/>
        <w:spacing w:after="0" w:line="240" w:lineRule="auto"/>
        <w:ind w:left="4500"/>
        <w:jc w:val="both"/>
        <w:rPr>
          <w:rFonts w:ascii="Times New Roman" w:hAnsi="Times New Roman" w:cs="Times New Roman"/>
        </w:rPr>
      </w:pPr>
    </w:p>
    <w:p w:rsidR="0081150D" w:rsidRPr="00763C95" w:rsidRDefault="0081150D" w:rsidP="0081150D">
      <w:pPr>
        <w:pStyle w:val="Corpodetexto"/>
        <w:widowControl/>
        <w:spacing w:after="0" w:line="360" w:lineRule="auto"/>
        <w:ind w:left="15"/>
        <w:jc w:val="center"/>
        <w:rPr>
          <w:rFonts w:ascii="Times New Roman" w:hAnsi="Times New Roman" w:cs="Times New Roman"/>
          <w:bCs/>
        </w:rPr>
      </w:pPr>
      <w:bookmarkStart w:id="15" w:name="_Toc266865609"/>
      <w:bookmarkStart w:id="16" w:name="_Toc266864367"/>
      <w:bookmarkStart w:id="17" w:name="_Toc257729467"/>
      <w:bookmarkStart w:id="18" w:name="_Toc257729430"/>
      <w:bookmarkStart w:id="19" w:name="_Toc257729042"/>
      <w:bookmarkEnd w:id="15"/>
      <w:bookmarkEnd w:id="16"/>
      <w:bookmarkEnd w:id="17"/>
      <w:bookmarkEnd w:id="18"/>
      <w:bookmarkEnd w:id="19"/>
      <w:r>
        <w:rPr>
          <w:rFonts w:ascii="Times New Roman" w:hAnsi="Times New Roman" w:cs="Times New Roman"/>
          <w:bCs/>
        </w:rPr>
        <w:t>FORTALEZA</w:t>
      </w:r>
    </w:p>
    <w:p w:rsidR="0081150D" w:rsidRPr="00763C95" w:rsidRDefault="0081150D" w:rsidP="0081150D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63C95">
        <w:rPr>
          <w:rFonts w:ascii="Times New Roman" w:hAnsi="Times New Roman" w:cs="Times New Roman"/>
          <w:bCs/>
        </w:rPr>
        <w:t>2021</w:t>
      </w:r>
    </w:p>
    <w:p w:rsidR="00614AAB" w:rsidRPr="00763C95" w:rsidRDefault="00614AAB">
      <w:pPr>
        <w:pStyle w:val="Corpodetexto"/>
        <w:pageBreakBefore/>
        <w:widowControl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763C95">
        <w:rPr>
          <w:rFonts w:ascii="Times New Roman" w:hAnsi="Times New Roman" w:cs="Times New Roman"/>
          <w:b/>
          <w:color w:val="000000"/>
        </w:rPr>
        <w:lastRenderedPageBreak/>
        <w:t>LISTA DE FIGURAS</w:t>
      </w:r>
    </w:p>
    <w:p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7654"/>
        <w:gridCol w:w="516"/>
      </w:tblGrid>
      <w:tr w:rsidR="00614AAB" w:rsidRPr="00763C95" w:rsidTr="00970CB0">
        <w:trPr>
          <w:trHeight w:val="20"/>
        </w:trPr>
        <w:tc>
          <w:tcPr>
            <w:tcW w:w="905" w:type="dxa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ind w:right="-197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  <w:shd w:val="clear" w:color="auto" w:fill="FFFFFF"/>
              </w:rPr>
              <w:t>Figura 1</w:t>
            </w:r>
            <w:r w:rsidR="00D4002F" w:rsidRPr="00763C9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7654" w:type="dxa"/>
          </w:tcPr>
          <w:p w:rsidR="00614AAB" w:rsidRPr="00763C95" w:rsidRDefault="00614AAB">
            <w:pPr>
              <w:pStyle w:val="Contedodatabela"/>
              <w:widowControl/>
              <w:numPr>
                <w:ilvl w:val="0"/>
                <w:numId w:val="1"/>
              </w:numPr>
              <w:spacing w:line="360" w:lineRule="auto"/>
              <w:ind w:left="228" w:right="-55" w:hanging="218"/>
              <w:jc w:val="both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Organização do conhecimento/Representação da informação, Organização da informação/Representação da informação ............................</w:t>
            </w:r>
            <w:r w:rsidR="00D25C41" w:rsidRPr="00763C95">
              <w:rPr>
                <w:rFonts w:ascii="Times New Roman" w:hAnsi="Times New Roman" w:cs="Times New Roman"/>
              </w:rPr>
              <w:t>..</w:t>
            </w:r>
            <w:r w:rsidRPr="00763C95">
              <w:rPr>
                <w:rFonts w:ascii="Times New Roman" w:hAnsi="Times New Roman" w:cs="Times New Roman"/>
              </w:rPr>
              <w:t>...</w:t>
            </w:r>
            <w:r w:rsidR="00D530F4">
              <w:rPr>
                <w:rFonts w:ascii="Times New Roman" w:hAnsi="Times New Roman" w:cs="Times New Roman"/>
              </w:rPr>
              <w:t>.....</w:t>
            </w:r>
            <w:r w:rsidR="004E6076">
              <w:rPr>
                <w:rFonts w:ascii="Times New Roman" w:hAnsi="Times New Roman" w:cs="Times New Roman"/>
              </w:rPr>
              <w:t>...........</w:t>
            </w:r>
          </w:p>
        </w:tc>
        <w:tc>
          <w:tcPr>
            <w:tcW w:w="516" w:type="dxa"/>
            <w:vAlign w:val="bottom"/>
          </w:tcPr>
          <w:p w:rsidR="00614AAB" w:rsidRPr="00763C95" w:rsidRDefault="00216B69" w:rsidP="00970CB0">
            <w:pPr>
              <w:pStyle w:val="Contedodatabela"/>
              <w:widowControl/>
              <w:spacing w:line="360" w:lineRule="auto"/>
              <w:ind w:left="-5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14AAB" w:rsidRPr="00763C95" w:rsidTr="00970CB0">
        <w:trPr>
          <w:trHeight w:val="20"/>
        </w:trPr>
        <w:tc>
          <w:tcPr>
            <w:tcW w:w="905" w:type="dxa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ind w:right="-197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  <w:shd w:val="clear" w:color="auto" w:fill="FFFFFF"/>
              </w:rPr>
              <w:t>Figura 2</w:t>
            </w:r>
            <w:r w:rsidR="00D4002F" w:rsidRPr="00763C9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7654" w:type="dxa"/>
          </w:tcPr>
          <w:p w:rsidR="00614AAB" w:rsidRPr="00763C95" w:rsidRDefault="00614AAB">
            <w:pPr>
              <w:pStyle w:val="Contedodatabela"/>
              <w:widowControl/>
              <w:numPr>
                <w:ilvl w:val="0"/>
                <w:numId w:val="1"/>
              </w:numPr>
              <w:spacing w:line="360" w:lineRule="auto"/>
              <w:ind w:left="228" w:right="-125" w:hanging="218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Ciclo da informação ...................................................................</w:t>
            </w:r>
            <w:r w:rsidR="00D25C41" w:rsidRPr="00763C95">
              <w:rPr>
                <w:rFonts w:ascii="Times New Roman" w:hAnsi="Times New Roman" w:cs="Times New Roman"/>
              </w:rPr>
              <w:t>...</w:t>
            </w:r>
            <w:r w:rsidR="004E6076">
              <w:rPr>
                <w:rFonts w:ascii="Times New Roman" w:hAnsi="Times New Roman" w:cs="Times New Roman"/>
              </w:rPr>
              <w:t>.....</w:t>
            </w:r>
            <w:r w:rsidRPr="00763C95">
              <w:rPr>
                <w:rFonts w:ascii="Times New Roman" w:hAnsi="Times New Roman" w:cs="Times New Roman"/>
              </w:rPr>
              <w:t>.............</w:t>
            </w:r>
          </w:p>
        </w:tc>
        <w:tc>
          <w:tcPr>
            <w:tcW w:w="516" w:type="dxa"/>
            <w:vAlign w:val="bottom"/>
          </w:tcPr>
          <w:p w:rsidR="00614AAB" w:rsidRPr="00763C95" w:rsidRDefault="00216B69" w:rsidP="00970CB0">
            <w:pPr>
              <w:pStyle w:val="Contedodatabela"/>
              <w:widowControl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:rsidR="00614AAB" w:rsidRPr="00763C95" w:rsidRDefault="00614AAB">
      <w:pPr>
        <w:pStyle w:val="Corpodetexto"/>
        <w:pageBreakBefore/>
        <w:widowControl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63C95">
        <w:rPr>
          <w:rFonts w:ascii="Times New Roman" w:hAnsi="Times New Roman" w:cs="Times New Roman"/>
          <w:b/>
        </w:rPr>
        <w:lastRenderedPageBreak/>
        <w:t>LISTA DE GRÁFICOS</w:t>
      </w:r>
    </w:p>
    <w:p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9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7430"/>
        <w:gridCol w:w="516"/>
      </w:tblGrid>
      <w:tr w:rsidR="00614AAB" w:rsidRPr="00763C95" w:rsidTr="00970CB0">
        <w:tc>
          <w:tcPr>
            <w:tcW w:w="1129" w:type="dxa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ind w:right="-55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  <w:shd w:val="clear" w:color="auto" w:fill="FFFFFF"/>
              </w:rPr>
              <w:t>Gráfico 1</w:t>
            </w:r>
            <w:r w:rsidR="00D4002F" w:rsidRPr="00763C9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7430" w:type="dxa"/>
          </w:tcPr>
          <w:p w:rsidR="00614AAB" w:rsidRPr="00763C95" w:rsidRDefault="00614AAB" w:rsidP="00D25C41">
            <w:pPr>
              <w:pStyle w:val="Contedodatabela"/>
              <w:widowControl/>
              <w:numPr>
                <w:ilvl w:val="0"/>
                <w:numId w:val="1"/>
              </w:numPr>
              <w:spacing w:line="360" w:lineRule="auto"/>
              <w:ind w:left="183" w:right="-11" w:hanging="218"/>
              <w:jc w:val="both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Distribuição dos alunos de Horizonte nas redes estadual, municipal e privada ...............................</w:t>
            </w:r>
            <w:r w:rsidR="004E6076">
              <w:rPr>
                <w:rFonts w:ascii="Times New Roman" w:hAnsi="Times New Roman" w:cs="Times New Roman"/>
              </w:rPr>
              <w:t>...............................</w:t>
            </w:r>
            <w:r w:rsidRPr="00763C95">
              <w:rPr>
                <w:rFonts w:ascii="Times New Roman" w:hAnsi="Times New Roman" w:cs="Times New Roman"/>
              </w:rPr>
              <w:t>............</w:t>
            </w:r>
            <w:r w:rsidR="004E6076">
              <w:rPr>
                <w:rFonts w:ascii="Times New Roman" w:hAnsi="Times New Roman" w:cs="Times New Roman"/>
              </w:rPr>
              <w:t>..............................</w:t>
            </w:r>
          </w:p>
        </w:tc>
        <w:tc>
          <w:tcPr>
            <w:tcW w:w="516" w:type="dxa"/>
            <w:vAlign w:val="bottom"/>
          </w:tcPr>
          <w:p w:rsidR="00614AAB" w:rsidRPr="00763C95" w:rsidRDefault="00216B69" w:rsidP="00970CB0">
            <w:pPr>
              <w:pStyle w:val="Contedodatabela"/>
              <w:widowControl/>
              <w:spacing w:line="360" w:lineRule="auto"/>
              <w:ind w:left="-5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14AAB" w:rsidRPr="00763C95" w:rsidTr="00970CB0">
        <w:tc>
          <w:tcPr>
            <w:tcW w:w="1129" w:type="dxa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ind w:right="-55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  <w:shd w:val="clear" w:color="auto" w:fill="FFFFFF"/>
              </w:rPr>
              <w:t>Gráfico 2</w:t>
            </w:r>
            <w:r w:rsidR="00D4002F" w:rsidRPr="00763C9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7430" w:type="dxa"/>
          </w:tcPr>
          <w:p w:rsidR="00614AAB" w:rsidRPr="00763C95" w:rsidRDefault="00614AAB" w:rsidP="00D25C41">
            <w:pPr>
              <w:pStyle w:val="Contedodatabela"/>
              <w:widowControl/>
              <w:numPr>
                <w:ilvl w:val="0"/>
                <w:numId w:val="1"/>
              </w:numPr>
              <w:spacing w:line="360" w:lineRule="auto"/>
              <w:ind w:left="183" w:right="-11" w:hanging="218"/>
              <w:jc w:val="both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Distribuição dos documentos analisados po</w:t>
            </w:r>
            <w:r w:rsidR="00D25C41" w:rsidRPr="00763C95">
              <w:rPr>
                <w:rFonts w:ascii="Times New Roman" w:hAnsi="Times New Roman" w:cs="Times New Roman"/>
              </w:rPr>
              <w:t>r programa de pós-graduação .</w:t>
            </w:r>
            <w:r w:rsidR="004E60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6" w:type="dxa"/>
            <w:vAlign w:val="bottom"/>
          </w:tcPr>
          <w:p w:rsidR="00614AAB" w:rsidRPr="00763C95" w:rsidRDefault="00216B69" w:rsidP="00970CB0">
            <w:pPr>
              <w:pStyle w:val="Contedodatabela"/>
              <w:widowControl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614AAB" w:rsidRPr="00763C95" w:rsidRDefault="00614AAB" w:rsidP="00D25C41">
      <w:pPr>
        <w:pStyle w:val="Corpodetexto"/>
        <w:widowControl/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:rsidR="00D25C41" w:rsidRPr="00763C95" w:rsidRDefault="00D25C41" w:rsidP="00D25C41">
      <w:pPr>
        <w:pStyle w:val="Corpodetexto"/>
        <w:widowControl/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:rsidR="00D25C41" w:rsidRPr="00763C95" w:rsidRDefault="00D25C41" w:rsidP="00D25C41">
      <w:pPr>
        <w:pStyle w:val="Corpodetexto"/>
        <w:widowControl/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:rsidR="00D25C41" w:rsidRPr="00763C95" w:rsidRDefault="00D25C41" w:rsidP="00D25C41">
      <w:pPr>
        <w:pStyle w:val="Corpodetexto"/>
        <w:widowControl/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:rsidR="00D25C41" w:rsidRPr="00763C95" w:rsidRDefault="00D25C41" w:rsidP="00D25C41">
      <w:pPr>
        <w:pStyle w:val="Corpodetexto"/>
        <w:widowControl/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:rsidR="00D25C41" w:rsidRPr="00763C95" w:rsidRDefault="00D25C41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614AAB" w:rsidRPr="00763C95" w:rsidRDefault="00614AAB">
      <w:pPr>
        <w:pStyle w:val="Corpodetexto"/>
        <w:widowControl/>
        <w:spacing w:after="0" w:line="360" w:lineRule="auto"/>
        <w:ind w:left="4535"/>
        <w:rPr>
          <w:rFonts w:ascii="Times New Roman" w:hAnsi="Times New Roman" w:cs="Times New Roman"/>
        </w:rPr>
      </w:pPr>
    </w:p>
    <w:p w:rsidR="00614AAB" w:rsidRPr="00763C95" w:rsidRDefault="00614AAB">
      <w:pPr>
        <w:pStyle w:val="Corpodetexto"/>
        <w:widowControl/>
        <w:spacing w:after="0" w:line="360" w:lineRule="auto"/>
        <w:rPr>
          <w:rFonts w:ascii="Times New Roman" w:hAnsi="Times New Roman" w:cs="Times New Roman"/>
        </w:rPr>
      </w:pPr>
    </w:p>
    <w:p w:rsidR="00614AAB" w:rsidRPr="00763C95" w:rsidRDefault="00614AAB">
      <w:pPr>
        <w:widowControl/>
        <w:spacing w:line="360" w:lineRule="auto"/>
        <w:rPr>
          <w:rFonts w:ascii="Times New Roman" w:hAnsi="Times New Roman" w:cs="Times New Roman"/>
        </w:rPr>
      </w:pPr>
    </w:p>
    <w:p w:rsidR="00253255" w:rsidRPr="00763C95" w:rsidRDefault="00253255" w:rsidP="00253255">
      <w:pPr>
        <w:pStyle w:val="Corpodetexto"/>
        <w:pageBreakBefore/>
        <w:widowControl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bookmarkStart w:id="20" w:name="_Toc257735653"/>
      <w:bookmarkStart w:id="21" w:name="_Toc257734708"/>
      <w:bookmarkEnd w:id="20"/>
      <w:bookmarkEnd w:id="21"/>
      <w:r w:rsidRPr="00763C95">
        <w:rPr>
          <w:rFonts w:ascii="Times New Roman" w:hAnsi="Times New Roman" w:cs="Times New Roman"/>
          <w:b/>
          <w:color w:val="000000"/>
        </w:rPr>
        <w:lastRenderedPageBreak/>
        <w:t xml:space="preserve">LISTA DE </w:t>
      </w:r>
      <w:r w:rsidR="00AB691B">
        <w:rPr>
          <w:rFonts w:ascii="Times New Roman" w:hAnsi="Times New Roman" w:cs="Times New Roman"/>
          <w:b/>
          <w:color w:val="000000"/>
        </w:rPr>
        <w:t>QUADROS</w:t>
      </w:r>
    </w:p>
    <w:p w:rsidR="00253255" w:rsidRPr="00763C95" w:rsidRDefault="00253255" w:rsidP="00253255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Tabelacomgrade"/>
        <w:tblW w:w="9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512"/>
        <w:gridCol w:w="516"/>
      </w:tblGrid>
      <w:tr w:rsidR="00253255" w:rsidRPr="00763C95" w:rsidTr="00AB691B">
        <w:trPr>
          <w:trHeight w:val="20"/>
        </w:trPr>
        <w:tc>
          <w:tcPr>
            <w:tcW w:w="993" w:type="dxa"/>
          </w:tcPr>
          <w:p w:rsidR="00253255" w:rsidRPr="00763C95" w:rsidRDefault="00AB691B" w:rsidP="00CE7CE3">
            <w:pPr>
              <w:pStyle w:val="Contedodatabela"/>
              <w:widowControl/>
              <w:spacing w:line="360" w:lineRule="auto"/>
              <w:ind w:right="-1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Quadro</w:t>
            </w:r>
            <w:r w:rsidR="00253255" w:rsidRPr="00763C95">
              <w:rPr>
                <w:rFonts w:ascii="Times New Roman" w:hAnsi="Times New Roman" w:cs="Times New Roman"/>
                <w:shd w:val="clear" w:color="auto" w:fill="FFFFFF"/>
              </w:rPr>
              <w:t xml:space="preserve"> 1 </w:t>
            </w:r>
          </w:p>
        </w:tc>
        <w:tc>
          <w:tcPr>
            <w:tcW w:w="7512" w:type="dxa"/>
          </w:tcPr>
          <w:p w:rsidR="00253255" w:rsidRPr="00763C95" w:rsidRDefault="00AB691B" w:rsidP="00CE7CE3">
            <w:pPr>
              <w:pStyle w:val="Contedodatabela"/>
              <w:widowControl/>
              <w:numPr>
                <w:ilvl w:val="0"/>
                <w:numId w:val="1"/>
              </w:numPr>
              <w:spacing w:line="360" w:lineRule="auto"/>
              <w:ind w:left="228" w:right="-55" w:hanging="2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Distribuição dos municípios nos consórcios</w:t>
            </w:r>
            <w:r w:rsidR="00253255" w:rsidRPr="00763C95">
              <w:rPr>
                <w:rFonts w:ascii="Times New Roman" w:hAnsi="Times New Roman" w:cs="Times New Roman"/>
              </w:rPr>
              <w:t xml:space="preserve"> .....................</w:t>
            </w:r>
            <w:r>
              <w:rPr>
                <w:rFonts w:ascii="Times New Roman" w:hAnsi="Times New Roman" w:cs="Times New Roman"/>
              </w:rPr>
              <w:t>..</w:t>
            </w:r>
            <w:r w:rsidR="00253255" w:rsidRPr="00763C95">
              <w:rPr>
                <w:rFonts w:ascii="Times New Roman" w:hAnsi="Times New Roman" w:cs="Times New Roman"/>
              </w:rPr>
              <w:t>............</w:t>
            </w:r>
            <w:r>
              <w:rPr>
                <w:rFonts w:ascii="Times New Roman" w:hAnsi="Times New Roman" w:cs="Times New Roman"/>
              </w:rPr>
              <w:t>....</w:t>
            </w:r>
            <w:r w:rsidR="00253255">
              <w:rPr>
                <w:rFonts w:ascii="Times New Roman" w:hAnsi="Times New Roman" w:cs="Times New Roman"/>
              </w:rPr>
              <w:t>..........</w:t>
            </w:r>
          </w:p>
        </w:tc>
        <w:tc>
          <w:tcPr>
            <w:tcW w:w="516" w:type="dxa"/>
            <w:vAlign w:val="bottom"/>
          </w:tcPr>
          <w:p w:rsidR="00253255" w:rsidRPr="00763C95" w:rsidRDefault="00253255" w:rsidP="00CE7CE3">
            <w:pPr>
              <w:pStyle w:val="Contedodatabela"/>
              <w:widowControl/>
              <w:spacing w:line="360" w:lineRule="auto"/>
              <w:ind w:left="-55"/>
              <w:jc w:val="right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53255" w:rsidRPr="00763C95" w:rsidTr="00AB691B">
        <w:trPr>
          <w:trHeight w:val="20"/>
        </w:trPr>
        <w:tc>
          <w:tcPr>
            <w:tcW w:w="993" w:type="dxa"/>
          </w:tcPr>
          <w:p w:rsidR="00253255" w:rsidRPr="00763C95" w:rsidRDefault="00AB691B" w:rsidP="00CE7CE3">
            <w:pPr>
              <w:pStyle w:val="Contedodatabela"/>
              <w:widowControl/>
              <w:spacing w:line="360" w:lineRule="auto"/>
              <w:ind w:right="-1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Quadro</w:t>
            </w:r>
            <w:r w:rsidR="00253255" w:rsidRPr="00763C95">
              <w:rPr>
                <w:rFonts w:ascii="Times New Roman" w:hAnsi="Times New Roman" w:cs="Times New Roman"/>
                <w:shd w:val="clear" w:color="auto" w:fill="FFFFFF"/>
              </w:rPr>
              <w:t xml:space="preserve"> 2 </w:t>
            </w:r>
          </w:p>
        </w:tc>
        <w:tc>
          <w:tcPr>
            <w:tcW w:w="7512" w:type="dxa"/>
          </w:tcPr>
          <w:p w:rsidR="00253255" w:rsidRPr="00763C95" w:rsidRDefault="00AB691B" w:rsidP="00AB691B">
            <w:pPr>
              <w:pStyle w:val="Contedodatabela"/>
              <w:widowControl/>
              <w:numPr>
                <w:ilvl w:val="0"/>
                <w:numId w:val="1"/>
              </w:numPr>
              <w:spacing w:line="360" w:lineRule="auto"/>
              <w:ind w:left="228" w:right="-125" w:hanging="218"/>
              <w:rPr>
                <w:rFonts w:ascii="Times New Roman" w:hAnsi="Times New Roman" w:cs="Times New Roman"/>
              </w:rPr>
            </w:pPr>
            <w:r>
              <w:t>Cronograma de execução .</w:t>
            </w:r>
            <w:r w:rsidR="00253255" w:rsidRPr="00763C95">
              <w:rPr>
                <w:rFonts w:ascii="Times New Roman" w:hAnsi="Times New Roman" w:cs="Times New Roman"/>
              </w:rPr>
              <w:t>.............................................................</w:t>
            </w:r>
            <w:r w:rsidR="00253255">
              <w:rPr>
                <w:rFonts w:ascii="Times New Roman" w:hAnsi="Times New Roman" w:cs="Times New Roman"/>
              </w:rPr>
              <w:t>.....</w:t>
            </w:r>
            <w:r w:rsidR="00253255" w:rsidRPr="00763C95">
              <w:rPr>
                <w:rFonts w:ascii="Times New Roman" w:hAnsi="Times New Roman" w:cs="Times New Roman"/>
              </w:rPr>
              <w:t>...........</w:t>
            </w:r>
          </w:p>
        </w:tc>
        <w:tc>
          <w:tcPr>
            <w:tcW w:w="516" w:type="dxa"/>
            <w:vAlign w:val="bottom"/>
          </w:tcPr>
          <w:p w:rsidR="00253255" w:rsidRPr="00763C95" w:rsidRDefault="00FD429D" w:rsidP="00CE7CE3">
            <w:pPr>
              <w:pStyle w:val="Contedodatabela"/>
              <w:widowControl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:rsidR="00614AAB" w:rsidRPr="00763C95" w:rsidRDefault="00614AAB">
      <w:pPr>
        <w:pStyle w:val="Corpodetexto"/>
        <w:pageBreakBefore/>
        <w:widowControl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763C95">
        <w:rPr>
          <w:rFonts w:ascii="Times New Roman" w:hAnsi="Times New Roman" w:cs="Times New Roman"/>
          <w:b/>
          <w:color w:val="000000"/>
          <w:lang w:val="en-US"/>
        </w:rPr>
        <w:lastRenderedPageBreak/>
        <w:t>LISTA DE TABELAS</w:t>
      </w:r>
    </w:p>
    <w:p w:rsidR="00614AAB" w:rsidRPr="00763C95" w:rsidRDefault="00614AAB">
      <w:pPr>
        <w:pStyle w:val="Corpodetexto"/>
        <w:widowControl/>
        <w:spacing w:after="0" w:line="360" w:lineRule="auto"/>
        <w:rPr>
          <w:rFonts w:ascii="Times New Roman" w:hAnsi="Times New Roman" w:cs="Times New Roman"/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"/>
        <w:gridCol w:w="7511"/>
        <w:gridCol w:w="516"/>
      </w:tblGrid>
      <w:tr w:rsidR="00614AAB" w:rsidRPr="00763C95" w:rsidTr="004E6076">
        <w:tc>
          <w:tcPr>
            <w:tcW w:w="1048" w:type="dxa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  <w:shd w:val="clear" w:color="auto" w:fill="FFFFFF"/>
              </w:rPr>
              <w:t xml:space="preserve">Tabela 1 </w:t>
            </w:r>
          </w:p>
        </w:tc>
        <w:tc>
          <w:tcPr>
            <w:tcW w:w="7511" w:type="dxa"/>
          </w:tcPr>
          <w:p w:rsidR="00614AAB" w:rsidRPr="00763C95" w:rsidRDefault="00614AAB" w:rsidP="001505E8">
            <w:pPr>
              <w:pStyle w:val="Contedodatabela"/>
              <w:widowControl/>
              <w:numPr>
                <w:ilvl w:val="0"/>
                <w:numId w:val="2"/>
              </w:numPr>
              <w:spacing w:line="360" w:lineRule="auto"/>
              <w:ind w:left="183" w:hanging="238"/>
              <w:jc w:val="both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Distribuição dos documentos analisados por programa de pós-graduação</w:t>
            </w:r>
            <w:r w:rsidRPr="00763C95">
              <w:rPr>
                <w:rStyle w:val="Forte"/>
                <w:rFonts w:ascii="Times New Roman" w:hAnsi="Times New Roman" w:cs="Times New Roman"/>
              </w:rPr>
              <w:t xml:space="preserve"> </w:t>
            </w:r>
            <w:r w:rsidRPr="00763C9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16" w:type="dxa"/>
          </w:tcPr>
          <w:p w:rsidR="00614AAB" w:rsidRPr="00763C95" w:rsidRDefault="00216B69">
            <w:pPr>
              <w:pStyle w:val="Contedodatabela"/>
              <w:widowControl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614AAB" w:rsidRPr="00763C95" w:rsidTr="004E6076">
        <w:tc>
          <w:tcPr>
            <w:tcW w:w="1048" w:type="dxa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763C95">
              <w:rPr>
                <w:rFonts w:ascii="Times New Roman" w:hAnsi="Times New Roman" w:cs="Times New Roman"/>
                <w:shd w:val="clear" w:color="auto" w:fill="FFFFFF"/>
              </w:rPr>
              <w:t xml:space="preserve">Tabela 2 </w:t>
            </w:r>
          </w:p>
        </w:tc>
        <w:tc>
          <w:tcPr>
            <w:tcW w:w="7511" w:type="dxa"/>
          </w:tcPr>
          <w:p w:rsidR="00614AAB" w:rsidRPr="00763C95" w:rsidRDefault="00614AAB" w:rsidP="00D50457">
            <w:pPr>
              <w:pStyle w:val="Contedodatabela"/>
              <w:widowControl/>
              <w:numPr>
                <w:ilvl w:val="0"/>
                <w:numId w:val="2"/>
              </w:numPr>
              <w:spacing w:line="360" w:lineRule="auto"/>
              <w:ind w:left="183" w:right="-50" w:hanging="238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População brasileira por situação em domicílio em 2003 </w:t>
            </w:r>
            <w:r w:rsidR="004E6076">
              <w:rPr>
                <w:rFonts w:ascii="Times New Roman" w:hAnsi="Times New Roman" w:cs="Times New Roman"/>
              </w:rPr>
              <w:t>.......................</w:t>
            </w:r>
            <w:r w:rsidR="00D50457">
              <w:rPr>
                <w:rFonts w:ascii="Times New Roman" w:hAnsi="Times New Roman" w:cs="Times New Roman"/>
              </w:rPr>
              <w:t>.</w:t>
            </w:r>
            <w:r w:rsidR="004E6076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516" w:type="dxa"/>
          </w:tcPr>
          <w:p w:rsidR="00614AAB" w:rsidRPr="00763C95" w:rsidRDefault="00216B69">
            <w:pPr>
              <w:pStyle w:val="Contedodatabela"/>
              <w:widowControl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614AAB" w:rsidRPr="00763C95" w:rsidRDefault="00614AAB">
      <w:pPr>
        <w:widowControl/>
        <w:spacing w:line="360" w:lineRule="auto"/>
        <w:rPr>
          <w:rFonts w:ascii="Times New Roman" w:hAnsi="Times New Roman" w:cs="Times New Roman"/>
        </w:rPr>
      </w:pPr>
    </w:p>
    <w:p w:rsidR="00614AAB" w:rsidRPr="00763C95" w:rsidRDefault="00614AAB">
      <w:pPr>
        <w:pStyle w:val="Corpodetexto"/>
        <w:widowControl/>
        <w:spacing w:after="0" w:line="360" w:lineRule="auto"/>
        <w:rPr>
          <w:rFonts w:ascii="Times New Roman" w:hAnsi="Times New Roman" w:cs="Times New Roman"/>
        </w:rPr>
      </w:pPr>
    </w:p>
    <w:p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614AAB" w:rsidRPr="00763C95" w:rsidRDefault="00614AAB">
      <w:pPr>
        <w:pStyle w:val="Corpodetexto"/>
        <w:pageBreakBefore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bookmarkStart w:id="22" w:name="_Toc266865622"/>
      <w:bookmarkStart w:id="23" w:name="_Toc257729481"/>
      <w:bookmarkStart w:id="24" w:name="_Toc257729444"/>
      <w:bookmarkStart w:id="25" w:name="_Toc257729056"/>
      <w:bookmarkEnd w:id="22"/>
      <w:bookmarkEnd w:id="23"/>
      <w:bookmarkEnd w:id="24"/>
      <w:bookmarkEnd w:id="25"/>
      <w:r w:rsidRPr="00763C95">
        <w:rPr>
          <w:rFonts w:ascii="Times New Roman" w:hAnsi="Times New Roman" w:cs="Times New Roman"/>
          <w:b/>
          <w:bCs/>
        </w:rPr>
        <w:lastRenderedPageBreak/>
        <w:t>LISTA DE ABREVIATURAS E SIGLAS</w:t>
      </w:r>
    </w:p>
    <w:p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1055"/>
        <w:gridCol w:w="7588"/>
      </w:tblGrid>
      <w:tr w:rsidR="00614AAB" w:rsidRPr="00763C95" w:rsidTr="00AB691B">
        <w:tc>
          <w:tcPr>
            <w:tcW w:w="1055" w:type="dxa"/>
            <w:shd w:val="clear" w:color="auto" w:fill="auto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ABNT</w:t>
            </w:r>
          </w:p>
        </w:tc>
        <w:tc>
          <w:tcPr>
            <w:tcW w:w="7588" w:type="dxa"/>
            <w:shd w:val="clear" w:color="auto" w:fill="auto"/>
          </w:tcPr>
          <w:p w:rsidR="00614AAB" w:rsidRPr="00763C95" w:rsidRDefault="00614AAB">
            <w:pPr>
              <w:pStyle w:val="Contedodatabela"/>
              <w:widowControl/>
              <w:tabs>
                <w:tab w:val="left" w:pos="453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Associação Brasileira de Normas Técnicas</w:t>
            </w:r>
            <w:r w:rsidRPr="00763C95">
              <w:rPr>
                <w:rFonts w:ascii="Times New Roman" w:hAnsi="Times New Roman" w:cs="Times New Roman"/>
              </w:rPr>
              <w:tab/>
            </w:r>
          </w:p>
        </w:tc>
      </w:tr>
      <w:tr w:rsidR="00614AAB" w:rsidRPr="00763C95" w:rsidTr="00AB691B">
        <w:tc>
          <w:tcPr>
            <w:tcW w:w="1055" w:type="dxa"/>
            <w:shd w:val="clear" w:color="auto" w:fill="auto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IBGE</w:t>
            </w:r>
          </w:p>
        </w:tc>
        <w:tc>
          <w:tcPr>
            <w:tcW w:w="7588" w:type="dxa"/>
            <w:shd w:val="clear" w:color="auto" w:fill="auto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Instituto Brasileiro de Geografia e Estatística</w:t>
            </w:r>
          </w:p>
        </w:tc>
      </w:tr>
      <w:tr w:rsidR="00614AAB" w:rsidRPr="00763C95" w:rsidTr="00AB691B">
        <w:tc>
          <w:tcPr>
            <w:tcW w:w="1055" w:type="dxa"/>
            <w:shd w:val="clear" w:color="auto" w:fill="auto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NBR</w:t>
            </w:r>
          </w:p>
        </w:tc>
        <w:tc>
          <w:tcPr>
            <w:tcW w:w="7588" w:type="dxa"/>
            <w:shd w:val="clear" w:color="auto" w:fill="auto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Norma Brasileira Regulamentar</w:t>
            </w:r>
          </w:p>
        </w:tc>
      </w:tr>
      <w:tr w:rsidR="00614AAB" w:rsidRPr="00763C95" w:rsidTr="00AB691B">
        <w:tc>
          <w:tcPr>
            <w:tcW w:w="1055" w:type="dxa"/>
            <w:shd w:val="clear" w:color="auto" w:fill="auto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PUCPR</w:t>
            </w:r>
          </w:p>
        </w:tc>
        <w:tc>
          <w:tcPr>
            <w:tcW w:w="7588" w:type="dxa"/>
            <w:shd w:val="clear" w:color="auto" w:fill="auto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Pontifícia Universidade Católica do Paraná</w:t>
            </w:r>
          </w:p>
        </w:tc>
      </w:tr>
      <w:tr w:rsidR="00614AAB" w:rsidRPr="00763C95" w:rsidTr="00AB691B">
        <w:tc>
          <w:tcPr>
            <w:tcW w:w="1055" w:type="dxa"/>
            <w:shd w:val="clear" w:color="auto" w:fill="auto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SIBI</w:t>
            </w:r>
          </w:p>
        </w:tc>
        <w:tc>
          <w:tcPr>
            <w:tcW w:w="7588" w:type="dxa"/>
            <w:shd w:val="clear" w:color="auto" w:fill="auto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Sistema Integrado de Bibliotecas</w:t>
            </w:r>
          </w:p>
        </w:tc>
      </w:tr>
      <w:tr w:rsidR="00614AAB" w:rsidRPr="00763C95" w:rsidTr="00AB691B">
        <w:tc>
          <w:tcPr>
            <w:tcW w:w="1055" w:type="dxa"/>
            <w:shd w:val="clear" w:color="auto" w:fill="auto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63C95">
              <w:rPr>
                <w:rFonts w:ascii="Times New Roman" w:hAnsi="Times New Roman" w:cs="Times New Roman"/>
              </w:rPr>
              <w:t>trad.</w:t>
            </w:r>
          </w:p>
        </w:tc>
        <w:tc>
          <w:tcPr>
            <w:tcW w:w="7588" w:type="dxa"/>
            <w:shd w:val="clear" w:color="auto" w:fill="auto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63C95">
              <w:rPr>
                <w:rFonts w:ascii="Times New Roman" w:hAnsi="Times New Roman" w:cs="Times New Roman"/>
                <w:lang w:val="en-US"/>
              </w:rPr>
              <w:t>Tradutor</w:t>
            </w:r>
            <w:proofErr w:type="spellEnd"/>
          </w:p>
        </w:tc>
      </w:tr>
    </w:tbl>
    <w:p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614AAB" w:rsidRPr="00763C95" w:rsidRDefault="00614AAB">
      <w:pPr>
        <w:pStyle w:val="Corpodetexto"/>
        <w:pageBreakBefore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63C95">
        <w:rPr>
          <w:rFonts w:ascii="Times New Roman" w:hAnsi="Times New Roman" w:cs="Times New Roman"/>
          <w:b/>
          <w:bCs/>
        </w:rPr>
        <w:lastRenderedPageBreak/>
        <w:t>LISTA DE SÍMBOLOS</w:t>
      </w:r>
    </w:p>
    <w:p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284" w:type="dxa"/>
        <w:tblLayout w:type="fixed"/>
        <w:tblLook w:val="0000" w:firstRow="0" w:lastRow="0" w:firstColumn="0" w:lastColumn="0" w:noHBand="0" w:noVBand="0"/>
      </w:tblPr>
      <w:tblGrid>
        <w:gridCol w:w="617"/>
        <w:gridCol w:w="8026"/>
      </w:tblGrid>
      <w:tr w:rsidR="00614AAB" w:rsidRPr="00763C95" w:rsidTr="00AB691B">
        <w:tc>
          <w:tcPr>
            <w:tcW w:w="617" w:type="dxa"/>
            <w:shd w:val="clear" w:color="auto" w:fill="auto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8026" w:type="dxa"/>
            <w:shd w:val="clear" w:color="auto" w:fill="auto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Dólar</w:t>
            </w:r>
          </w:p>
        </w:tc>
      </w:tr>
      <w:tr w:rsidR="00614AAB" w:rsidRPr="00763C95" w:rsidTr="00AB691B">
        <w:tc>
          <w:tcPr>
            <w:tcW w:w="617" w:type="dxa"/>
            <w:shd w:val="clear" w:color="auto" w:fill="auto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26" w:type="dxa"/>
            <w:shd w:val="clear" w:color="auto" w:fill="auto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Porcentagem</w:t>
            </w:r>
          </w:p>
        </w:tc>
      </w:tr>
      <w:tr w:rsidR="00614AAB" w:rsidRPr="00763C95" w:rsidTr="00AB691B">
        <w:tc>
          <w:tcPr>
            <w:tcW w:w="617" w:type="dxa"/>
            <w:shd w:val="clear" w:color="auto" w:fill="auto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  <w:b/>
              </w:rPr>
              <w:t>£</w:t>
            </w:r>
          </w:p>
        </w:tc>
        <w:tc>
          <w:tcPr>
            <w:tcW w:w="8026" w:type="dxa"/>
            <w:shd w:val="clear" w:color="auto" w:fill="auto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Libra</w:t>
            </w:r>
          </w:p>
        </w:tc>
      </w:tr>
      <w:tr w:rsidR="00614AAB" w:rsidRPr="00763C95" w:rsidTr="00AB691B">
        <w:tc>
          <w:tcPr>
            <w:tcW w:w="617" w:type="dxa"/>
            <w:shd w:val="clear" w:color="auto" w:fill="auto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  <w:b/>
              </w:rPr>
              <w:t>¥</w:t>
            </w:r>
          </w:p>
        </w:tc>
        <w:tc>
          <w:tcPr>
            <w:tcW w:w="8026" w:type="dxa"/>
            <w:shd w:val="clear" w:color="auto" w:fill="auto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Iene</w:t>
            </w:r>
          </w:p>
        </w:tc>
      </w:tr>
      <w:tr w:rsidR="00614AAB" w:rsidRPr="00763C95" w:rsidTr="00AB691B">
        <w:tc>
          <w:tcPr>
            <w:tcW w:w="617" w:type="dxa"/>
            <w:shd w:val="clear" w:color="auto" w:fill="auto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8026" w:type="dxa"/>
            <w:shd w:val="clear" w:color="auto" w:fill="auto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Euro</w:t>
            </w:r>
          </w:p>
        </w:tc>
      </w:tr>
      <w:tr w:rsidR="00614AAB" w:rsidRPr="00763C95" w:rsidTr="00AB691B">
        <w:tc>
          <w:tcPr>
            <w:tcW w:w="617" w:type="dxa"/>
            <w:shd w:val="clear" w:color="auto" w:fill="auto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63C95">
              <w:rPr>
                <w:rFonts w:ascii="Times New Roman" w:hAnsi="Times New Roman" w:cs="Times New Roman"/>
                <w:b/>
              </w:rPr>
              <w:t>§</w:t>
            </w:r>
          </w:p>
        </w:tc>
        <w:tc>
          <w:tcPr>
            <w:tcW w:w="8026" w:type="dxa"/>
            <w:shd w:val="clear" w:color="auto" w:fill="auto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63C95">
              <w:rPr>
                <w:rFonts w:ascii="Times New Roman" w:hAnsi="Times New Roman" w:cs="Times New Roman"/>
                <w:lang w:val="en-US"/>
              </w:rPr>
              <w:t>Seção</w:t>
            </w:r>
            <w:proofErr w:type="spellEnd"/>
          </w:p>
        </w:tc>
      </w:tr>
      <w:tr w:rsidR="00614AAB" w:rsidRPr="00763C95" w:rsidTr="00AB691B">
        <w:tc>
          <w:tcPr>
            <w:tcW w:w="617" w:type="dxa"/>
            <w:shd w:val="clear" w:color="auto" w:fill="auto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63C95">
              <w:rPr>
                <w:rFonts w:ascii="Times New Roman" w:hAnsi="Times New Roman" w:cs="Times New Roman"/>
                <w:b/>
              </w:rPr>
              <w:t>©</w:t>
            </w:r>
          </w:p>
        </w:tc>
        <w:tc>
          <w:tcPr>
            <w:tcW w:w="8026" w:type="dxa"/>
            <w:shd w:val="clear" w:color="auto" w:fill="auto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  <w:lang w:val="en-US"/>
              </w:rPr>
              <w:t>Copyright</w:t>
            </w:r>
          </w:p>
        </w:tc>
      </w:tr>
      <w:tr w:rsidR="00614AAB" w:rsidRPr="00763C95" w:rsidTr="00AB691B">
        <w:tc>
          <w:tcPr>
            <w:tcW w:w="617" w:type="dxa"/>
            <w:shd w:val="clear" w:color="auto" w:fill="auto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63C95">
              <w:rPr>
                <w:rFonts w:ascii="Times New Roman" w:hAnsi="Times New Roman" w:cs="Times New Roman"/>
                <w:b/>
              </w:rPr>
              <w:t>®</w:t>
            </w:r>
          </w:p>
        </w:tc>
        <w:tc>
          <w:tcPr>
            <w:tcW w:w="8026" w:type="dxa"/>
            <w:shd w:val="clear" w:color="auto" w:fill="auto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63C95">
              <w:rPr>
                <w:rFonts w:ascii="Times New Roman" w:hAnsi="Times New Roman" w:cs="Times New Roman"/>
                <w:lang w:val="en-US"/>
              </w:rPr>
              <w:t>Marca</w:t>
            </w:r>
            <w:proofErr w:type="spellEnd"/>
            <w:r w:rsidRPr="00763C9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63C95">
              <w:rPr>
                <w:rFonts w:ascii="Times New Roman" w:hAnsi="Times New Roman" w:cs="Times New Roman"/>
                <w:lang w:val="en-US"/>
              </w:rPr>
              <w:t>Registrada</w:t>
            </w:r>
            <w:proofErr w:type="spellEnd"/>
          </w:p>
        </w:tc>
      </w:tr>
    </w:tbl>
    <w:p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614AAB" w:rsidRPr="00763C95" w:rsidRDefault="00614AAB">
      <w:pPr>
        <w:widowControl/>
        <w:rPr>
          <w:rFonts w:ascii="Times New Roman" w:hAnsi="Times New Roman" w:cs="Times New Roman"/>
        </w:rPr>
      </w:pPr>
    </w:p>
    <w:p w:rsidR="00614AAB" w:rsidRPr="00763C95" w:rsidRDefault="00614AAB">
      <w:pPr>
        <w:widowControl/>
        <w:rPr>
          <w:rFonts w:ascii="Times New Roman" w:hAnsi="Times New Roman" w:cs="Times New Roman"/>
        </w:rPr>
      </w:pPr>
    </w:p>
    <w:p w:rsidR="00614AAB" w:rsidRPr="00763C95" w:rsidRDefault="00614AAB">
      <w:pPr>
        <w:widowControl/>
        <w:rPr>
          <w:rFonts w:ascii="Times New Roman" w:hAnsi="Times New Roman" w:cs="Times New Roman"/>
        </w:rPr>
      </w:pPr>
    </w:p>
    <w:p w:rsidR="00614AAB" w:rsidRPr="00763C95" w:rsidRDefault="00614AAB">
      <w:pPr>
        <w:widowControl/>
        <w:rPr>
          <w:rFonts w:ascii="Times New Roman" w:hAnsi="Times New Roman" w:cs="Times New Roman"/>
        </w:rPr>
      </w:pPr>
    </w:p>
    <w:p w:rsidR="00614AAB" w:rsidRPr="00763C95" w:rsidRDefault="00614AAB">
      <w:pPr>
        <w:widowControl/>
        <w:rPr>
          <w:rFonts w:ascii="Times New Roman" w:hAnsi="Times New Roman" w:cs="Times New Roman"/>
        </w:rPr>
      </w:pPr>
    </w:p>
    <w:p w:rsidR="00614AAB" w:rsidRPr="00763C95" w:rsidRDefault="00614AAB">
      <w:pPr>
        <w:widowControl/>
        <w:rPr>
          <w:rFonts w:ascii="Times New Roman" w:hAnsi="Times New Roman" w:cs="Times New Roman"/>
        </w:rPr>
      </w:pPr>
    </w:p>
    <w:p w:rsidR="00614AAB" w:rsidRPr="00763C95" w:rsidRDefault="00614AAB">
      <w:pPr>
        <w:widowControl/>
        <w:rPr>
          <w:rFonts w:ascii="Times New Roman" w:hAnsi="Times New Roman" w:cs="Times New Roman"/>
        </w:rPr>
      </w:pPr>
    </w:p>
    <w:p w:rsidR="00614AAB" w:rsidRPr="00763C95" w:rsidRDefault="00614AAB">
      <w:pPr>
        <w:widowControl/>
        <w:rPr>
          <w:rFonts w:ascii="Times New Roman" w:hAnsi="Times New Roman" w:cs="Times New Roman"/>
        </w:rPr>
      </w:pPr>
    </w:p>
    <w:p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614AAB" w:rsidRPr="00763C95" w:rsidRDefault="00614AAB">
      <w:pPr>
        <w:pStyle w:val="Corpodetexto"/>
        <w:widowControl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614AAB" w:rsidRPr="00763C95" w:rsidRDefault="00614AA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63C95">
        <w:rPr>
          <w:rFonts w:ascii="Times New Roman" w:hAnsi="Times New Roman" w:cs="Times New Roman"/>
          <w:b/>
        </w:rPr>
        <w:lastRenderedPageBreak/>
        <w:t>SUMÁRIO</w:t>
      </w:r>
    </w:p>
    <w:p w:rsidR="00614AAB" w:rsidRPr="00763C95" w:rsidRDefault="00614AA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7576"/>
        <w:gridCol w:w="469"/>
      </w:tblGrid>
      <w:tr w:rsidR="00614AAB" w:rsidRPr="00763C95" w:rsidTr="00C738BD">
        <w:trPr>
          <w:trHeight w:val="62"/>
        </w:trPr>
        <w:tc>
          <w:tcPr>
            <w:tcW w:w="1026" w:type="dxa"/>
            <w:shd w:val="clear" w:color="auto" w:fill="FFFFFF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63C9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76" w:type="dxa"/>
            <w:shd w:val="clear" w:color="auto" w:fill="FFFFFF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  <w:b/>
              </w:rPr>
              <w:t xml:space="preserve">INTRODUÇÃO </w:t>
            </w:r>
            <w:r w:rsidRPr="00763C95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  <w:tc>
          <w:tcPr>
            <w:tcW w:w="469" w:type="dxa"/>
            <w:shd w:val="clear" w:color="auto" w:fill="FFFFFF"/>
            <w:vAlign w:val="bottom"/>
          </w:tcPr>
          <w:p w:rsidR="00614AAB" w:rsidRPr="00763C95" w:rsidRDefault="00AB691B">
            <w:pPr>
              <w:pStyle w:val="Contedodatabela"/>
              <w:widowControl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14AAB" w:rsidRPr="00763C95" w:rsidTr="00C738BD">
        <w:trPr>
          <w:trHeight w:val="62"/>
        </w:trPr>
        <w:tc>
          <w:tcPr>
            <w:tcW w:w="1026" w:type="dxa"/>
            <w:shd w:val="clear" w:color="auto" w:fill="FFFFFF"/>
          </w:tcPr>
          <w:p w:rsidR="00614AAB" w:rsidRPr="00763C95" w:rsidRDefault="00285F1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63C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576" w:type="dxa"/>
            <w:shd w:val="clear" w:color="auto" w:fill="FFFFFF"/>
          </w:tcPr>
          <w:p w:rsidR="00614AAB" w:rsidRPr="00763C95" w:rsidRDefault="00285F1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REFERENCIAL TEÓRICO</w:t>
            </w:r>
            <w:r w:rsidRPr="00763C95">
              <w:rPr>
                <w:rFonts w:ascii="Times New Roman" w:hAnsi="Times New Roman" w:cs="Times New Roman"/>
                <w:b/>
              </w:rPr>
              <w:t xml:space="preserve"> </w:t>
            </w:r>
            <w:r w:rsidRPr="00763C95">
              <w:rPr>
                <w:rFonts w:ascii="Times New Roman" w:hAnsi="Times New Roman" w:cs="Times New Roman"/>
              </w:rPr>
              <w:t>.....................</w:t>
            </w:r>
            <w:r>
              <w:rPr>
                <w:rFonts w:ascii="Times New Roman" w:hAnsi="Times New Roman" w:cs="Times New Roman"/>
              </w:rPr>
              <w:t>..........</w:t>
            </w:r>
            <w:r w:rsidRPr="00763C95">
              <w:rPr>
                <w:rFonts w:ascii="Times New Roman" w:hAnsi="Times New Roman" w:cs="Times New Roman"/>
              </w:rPr>
              <w:t>.............................................</w:t>
            </w:r>
          </w:p>
        </w:tc>
        <w:tc>
          <w:tcPr>
            <w:tcW w:w="469" w:type="dxa"/>
            <w:shd w:val="clear" w:color="auto" w:fill="FFFFFF"/>
            <w:vAlign w:val="bottom"/>
          </w:tcPr>
          <w:p w:rsidR="00614AAB" w:rsidRPr="00763C95" w:rsidRDefault="00AB691B">
            <w:pPr>
              <w:pStyle w:val="Contedodatabela"/>
              <w:widowControl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14AAB" w:rsidRPr="00763C95" w:rsidTr="00C738BD">
        <w:trPr>
          <w:trHeight w:val="62"/>
        </w:trPr>
        <w:tc>
          <w:tcPr>
            <w:tcW w:w="1026" w:type="dxa"/>
            <w:shd w:val="clear" w:color="auto" w:fill="FFFFFF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63C95">
              <w:rPr>
                <w:rStyle w:val="Forte"/>
                <w:rFonts w:ascii="Times New Roman" w:hAnsi="Times New Roman" w:cs="Times New Roman"/>
              </w:rPr>
              <w:t>2.1</w:t>
            </w:r>
          </w:p>
        </w:tc>
        <w:tc>
          <w:tcPr>
            <w:tcW w:w="7576" w:type="dxa"/>
            <w:shd w:val="clear" w:color="auto" w:fill="FFFFFF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  <w:b/>
              </w:rPr>
              <w:t xml:space="preserve">Título da seção secundária </w:t>
            </w:r>
            <w:r w:rsidRPr="00763C95">
              <w:rPr>
                <w:rStyle w:val="Forte"/>
                <w:rFonts w:ascii="Times New Roman" w:hAnsi="Times New Roman" w:cs="Times New Roman"/>
                <w:b w:val="0"/>
              </w:rPr>
              <w:t>...............................................................................</w:t>
            </w:r>
          </w:p>
        </w:tc>
        <w:tc>
          <w:tcPr>
            <w:tcW w:w="469" w:type="dxa"/>
            <w:shd w:val="clear" w:color="auto" w:fill="FFFFFF"/>
            <w:vAlign w:val="bottom"/>
          </w:tcPr>
          <w:p w:rsidR="00614AAB" w:rsidRPr="00763C95" w:rsidRDefault="00AB691B">
            <w:pPr>
              <w:pStyle w:val="Contedodatabela"/>
              <w:widowControl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14AAB" w:rsidRPr="00763C95" w:rsidTr="00C738BD">
        <w:trPr>
          <w:trHeight w:val="62"/>
        </w:trPr>
        <w:tc>
          <w:tcPr>
            <w:tcW w:w="1026" w:type="dxa"/>
            <w:shd w:val="clear" w:color="auto" w:fill="FFFFFF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763C95">
              <w:rPr>
                <w:rStyle w:val="Forte"/>
                <w:rFonts w:ascii="Times New Roman" w:hAnsi="Times New Roman" w:cs="Times New Roman"/>
                <w:i/>
              </w:rPr>
              <w:t>2.1.1</w:t>
            </w:r>
          </w:p>
        </w:tc>
        <w:tc>
          <w:tcPr>
            <w:tcW w:w="7576" w:type="dxa"/>
            <w:shd w:val="clear" w:color="auto" w:fill="FFFFFF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rPr>
                <w:rStyle w:val="Forte"/>
                <w:rFonts w:ascii="Times New Roman" w:hAnsi="Times New Roman" w:cs="Times New Roman"/>
                <w:b w:val="0"/>
              </w:rPr>
            </w:pPr>
            <w:r w:rsidRPr="00763C95">
              <w:rPr>
                <w:rFonts w:ascii="Times New Roman" w:hAnsi="Times New Roman" w:cs="Times New Roman"/>
                <w:b/>
                <w:i/>
              </w:rPr>
              <w:t xml:space="preserve">Título da seção terciária </w:t>
            </w:r>
            <w:r w:rsidRPr="00763C95">
              <w:rPr>
                <w:rStyle w:val="Forte"/>
                <w:rFonts w:ascii="Times New Roman" w:hAnsi="Times New Roman" w:cs="Times New Roman"/>
                <w:b w:val="0"/>
              </w:rPr>
              <w:t>.....................................................................................</w:t>
            </w:r>
          </w:p>
        </w:tc>
        <w:tc>
          <w:tcPr>
            <w:tcW w:w="469" w:type="dxa"/>
            <w:shd w:val="clear" w:color="auto" w:fill="FFFFFF"/>
            <w:vAlign w:val="bottom"/>
          </w:tcPr>
          <w:p w:rsidR="00614AAB" w:rsidRPr="00763C95" w:rsidRDefault="00AB691B" w:rsidP="00386596">
            <w:pPr>
              <w:pStyle w:val="Contedodatabela"/>
              <w:widowControl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</w:rPr>
              <w:t>11</w:t>
            </w:r>
          </w:p>
        </w:tc>
      </w:tr>
      <w:tr w:rsidR="00614AAB" w:rsidRPr="00763C95" w:rsidTr="00C738BD">
        <w:trPr>
          <w:trHeight w:val="62"/>
        </w:trPr>
        <w:tc>
          <w:tcPr>
            <w:tcW w:w="1026" w:type="dxa"/>
            <w:shd w:val="clear" w:color="auto" w:fill="FFFFFF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63C95">
              <w:rPr>
                <w:rFonts w:ascii="Times New Roman" w:hAnsi="Times New Roman" w:cs="Times New Roman"/>
                <w:i/>
                <w:lang w:val="en-US"/>
              </w:rPr>
              <w:t>2.1.2.1</w:t>
            </w:r>
          </w:p>
        </w:tc>
        <w:tc>
          <w:tcPr>
            <w:tcW w:w="7576" w:type="dxa"/>
            <w:shd w:val="clear" w:color="auto" w:fill="FFFFFF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rPr>
                <w:rStyle w:val="Forte"/>
                <w:rFonts w:ascii="Times New Roman" w:hAnsi="Times New Roman" w:cs="Times New Roman"/>
                <w:b w:val="0"/>
              </w:rPr>
            </w:pPr>
            <w:r w:rsidRPr="00763C95">
              <w:rPr>
                <w:rFonts w:ascii="Times New Roman" w:hAnsi="Times New Roman" w:cs="Times New Roman"/>
                <w:i/>
              </w:rPr>
              <w:t>Título da seção quaternária</w:t>
            </w:r>
            <w:r w:rsidRPr="00763C95">
              <w:rPr>
                <w:rFonts w:ascii="Times New Roman" w:hAnsi="Times New Roman" w:cs="Times New Roman"/>
              </w:rPr>
              <w:t xml:space="preserve"> </w:t>
            </w:r>
            <w:r w:rsidRPr="00763C95">
              <w:rPr>
                <w:rStyle w:val="Forte"/>
                <w:rFonts w:ascii="Times New Roman" w:hAnsi="Times New Roman" w:cs="Times New Roman"/>
                <w:b w:val="0"/>
              </w:rPr>
              <w:t>................................................................................</w:t>
            </w:r>
          </w:p>
        </w:tc>
        <w:tc>
          <w:tcPr>
            <w:tcW w:w="469" w:type="dxa"/>
            <w:shd w:val="clear" w:color="auto" w:fill="FFFFFF"/>
            <w:vAlign w:val="bottom"/>
          </w:tcPr>
          <w:p w:rsidR="00614AAB" w:rsidRPr="00763C95" w:rsidRDefault="00AB691B" w:rsidP="00386596">
            <w:pPr>
              <w:pStyle w:val="Contedodatabela"/>
              <w:widowControl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</w:rPr>
              <w:t>11</w:t>
            </w:r>
          </w:p>
        </w:tc>
      </w:tr>
      <w:tr w:rsidR="00614AAB" w:rsidRPr="00763C95" w:rsidTr="00C738BD">
        <w:trPr>
          <w:trHeight w:val="62"/>
        </w:trPr>
        <w:tc>
          <w:tcPr>
            <w:tcW w:w="1026" w:type="dxa"/>
            <w:shd w:val="clear" w:color="auto" w:fill="FFFFFF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  <w:lang w:val="en-US"/>
              </w:rPr>
              <w:t>2.1.2.1.1</w:t>
            </w:r>
          </w:p>
        </w:tc>
        <w:tc>
          <w:tcPr>
            <w:tcW w:w="7576" w:type="dxa"/>
            <w:shd w:val="clear" w:color="auto" w:fill="FFFFFF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 xml:space="preserve">Título da seção </w:t>
            </w:r>
            <w:proofErr w:type="spellStart"/>
            <w:r w:rsidR="0005424D">
              <w:rPr>
                <w:rFonts w:ascii="Times New Roman" w:hAnsi="Times New Roman" w:cs="Times New Roman"/>
              </w:rPr>
              <w:t>quiná</w:t>
            </w:r>
            <w:r w:rsidR="000621F8" w:rsidRPr="00763C95">
              <w:rPr>
                <w:rFonts w:ascii="Times New Roman" w:hAnsi="Times New Roman" w:cs="Times New Roman"/>
              </w:rPr>
              <w:t>ria</w:t>
            </w:r>
            <w:proofErr w:type="spellEnd"/>
            <w:r w:rsidRPr="00763C95">
              <w:rPr>
                <w:rFonts w:ascii="Times New Roman" w:hAnsi="Times New Roman" w:cs="Times New Roman"/>
              </w:rPr>
              <w:t xml:space="preserve"> ......................................................................................</w:t>
            </w:r>
          </w:p>
        </w:tc>
        <w:tc>
          <w:tcPr>
            <w:tcW w:w="469" w:type="dxa"/>
            <w:shd w:val="clear" w:color="auto" w:fill="FFFFFF"/>
            <w:vAlign w:val="bottom"/>
          </w:tcPr>
          <w:p w:rsidR="00614AAB" w:rsidRPr="00763C95" w:rsidRDefault="00AB691B" w:rsidP="00386596">
            <w:pPr>
              <w:pStyle w:val="Contedodatabela"/>
              <w:widowControl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14AAB" w:rsidRPr="00763C95" w:rsidTr="00C738BD">
        <w:trPr>
          <w:trHeight w:val="62"/>
        </w:trPr>
        <w:tc>
          <w:tcPr>
            <w:tcW w:w="1026" w:type="dxa"/>
            <w:shd w:val="clear" w:color="auto" w:fill="FFFFFF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63C95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576" w:type="dxa"/>
            <w:shd w:val="clear" w:color="auto" w:fill="FFFFFF"/>
          </w:tcPr>
          <w:p w:rsidR="00614AAB" w:rsidRPr="00763C95" w:rsidRDefault="00285F1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METODOLOGIA</w:t>
            </w:r>
            <w:r w:rsidRPr="00763C95">
              <w:rPr>
                <w:rFonts w:ascii="Times New Roman" w:hAnsi="Times New Roman" w:cs="Times New Roman"/>
              </w:rPr>
              <w:t xml:space="preserve"> </w:t>
            </w:r>
            <w:r w:rsidR="00614AAB" w:rsidRPr="00763C95">
              <w:rPr>
                <w:rFonts w:ascii="Times New Roman" w:hAnsi="Times New Roman" w:cs="Times New Roman"/>
              </w:rPr>
              <w:t>..................</w:t>
            </w:r>
            <w:r>
              <w:rPr>
                <w:rFonts w:ascii="Times New Roman" w:hAnsi="Times New Roman" w:cs="Times New Roman"/>
              </w:rPr>
              <w:t>...........................</w:t>
            </w:r>
            <w:r w:rsidR="00614AAB" w:rsidRPr="00763C95">
              <w:rPr>
                <w:rFonts w:ascii="Times New Roman" w:hAnsi="Times New Roman" w:cs="Times New Roman"/>
              </w:rPr>
              <w:t>................................................</w:t>
            </w:r>
          </w:p>
        </w:tc>
        <w:tc>
          <w:tcPr>
            <w:tcW w:w="469" w:type="dxa"/>
            <w:shd w:val="clear" w:color="auto" w:fill="FFFFFF"/>
            <w:vAlign w:val="bottom"/>
          </w:tcPr>
          <w:p w:rsidR="00614AAB" w:rsidRPr="00763C95" w:rsidRDefault="00AB691B" w:rsidP="00386596">
            <w:pPr>
              <w:pStyle w:val="Contedodatabela"/>
              <w:widowControl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85F1B" w:rsidRPr="00763C95" w:rsidTr="00CE7CE3">
        <w:trPr>
          <w:trHeight w:val="62"/>
        </w:trPr>
        <w:tc>
          <w:tcPr>
            <w:tcW w:w="1026" w:type="dxa"/>
            <w:shd w:val="clear" w:color="auto" w:fill="FFFFFF"/>
          </w:tcPr>
          <w:p w:rsidR="00285F1B" w:rsidRPr="009732A3" w:rsidRDefault="00285F1B" w:rsidP="00CE7CE3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732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576" w:type="dxa"/>
            <w:shd w:val="clear" w:color="auto" w:fill="FFFFFF"/>
          </w:tcPr>
          <w:p w:rsidR="00285F1B" w:rsidRPr="009732A3" w:rsidRDefault="00285F1B" w:rsidP="00CE7CE3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9732A3">
              <w:rPr>
                <w:rFonts w:ascii="Times New Roman" w:hAnsi="Times New Roman" w:cs="Times New Roman"/>
                <w:b/>
              </w:rPr>
              <w:t>RECURSOS </w:t>
            </w:r>
            <w:r w:rsidRPr="009732A3">
              <w:rPr>
                <w:rFonts w:ascii="Times New Roman" w:hAnsi="Times New Roman" w:cs="Times New Roman"/>
              </w:rPr>
              <w:t>.......................................................................................................</w:t>
            </w:r>
          </w:p>
        </w:tc>
        <w:tc>
          <w:tcPr>
            <w:tcW w:w="469" w:type="dxa"/>
            <w:shd w:val="clear" w:color="auto" w:fill="FFFFFF"/>
            <w:vAlign w:val="bottom"/>
          </w:tcPr>
          <w:p w:rsidR="00285F1B" w:rsidRPr="00763C95" w:rsidRDefault="00AB691B" w:rsidP="00CE7CE3">
            <w:pPr>
              <w:pStyle w:val="Contedodatabela"/>
              <w:widowControl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</w:tr>
      <w:tr w:rsidR="00614AAB" w:rsidRPr="00763C95" w:rsidTr="00C738BD">
        <w:trPr>
          <w:trHeight w:val="62"/>
        </w:trPr>
        <w:tc>
          <w:tcPr>
            <w:tcW w:w="1026" w:type="dxa"/>
            <w:shd w:val="clear" w:color="auto" w:fill="FFFFFF"/>
          </w:tcPr>
          <w:p w:rsidR="00614AAB" w:rsidRPr="00763C95" w:rsidRDefault="00285F1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576" w:type="dxa"/>
            <w:shd w:val="clear" w:color="auto" w:fill="FFFFFF"/>
          </w:tcPr>
          <w:p w:rsidR="00614AAB" w:rsidRPr="00763C95" w:rsidRDefault="00285F1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CRONOGRAMA</w:t>
            </w:r>
            <w:r w:rsidR="00614AAB" w:rsidRPr="00763C95">
              <w:rPr>
                <w:rFonts w:ascii="Times New Roman" w:hAnsi="Times New Roman" w:cs="Times New Roman"/>
                <w:b/>
              </w:rPr>
              <w:t> </w:t>
            </w:r>
            <w:r w:rsidR="00614AAB" w:rsidRPr="00763C95">
              <w:rPr>
                <w:rFonts w:ascii="Times New Roman" w:hAnsi="Times New Roman" w:cs="Times New Roman"/>
              </w:rPr>
              <w:t>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</w:t>
            </w:r>
          </w:p>
        </w:tc>
        <w:tc>
          <w:tcPr>
            <w:tcW w:w="469" w:type="dxa"/>
            <w:shd w:val="clear" w:color="auto" w:fill="FFFFFF"/>
            <w:vAlign w:val="bottom"/>
          </w:tcPr>
          <w:p w:rsidR="00614AAB" w:rsidRPr="00763C95" w:rsidRDefault="00AB691B">
            <w:pPr>
              <w:pStyle w:val="Contedodatabela"/>
              <w:widowControl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614AAB" w:rsidRPr="00763C95" w:rsidTr="00C738BD">
        <w:trPr>
          <w:trHeight w:val="62"/>
        </w:trPr>
        <w:tc>
          <w:tcPr>
            <w:tcW w:w="1026" w:type="dxa"/>
            <w:shd w:val="clear" w:color="auto" w:fill="FFFFFF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6" w:type="dxa"/>
            <w:shd w:val="clear" w:color="auto" w:fill="FFFFFF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63C95">
              <w:rPr>
                <w:rFonts w:ascii="Times New Roman" w:hAnsi="Times New Roman" w:cs="Times New Roman"/>
                <w:b/>
              </w:rPr>
              <w:t xml:space="preserve">REFERÊNCIAS </w:t>
            </w:r>
            <w:r w:rsidRPr="00763C95">
              <w:rPr>
                <w:rFonts w:ascii="Times New Roman" w:hAnsi="Times New Roman" w:cs="Times New Roman"/>
              </w:rPr>
              <w:t>................................................................................................</w:t>
            </w:r>
          </w:p>
        </w:tc>
        <w:tc>
          <w:tcPr>
            <w:tcW w:w="469" w:type="dxa"/>
            <w:shd w:val="clear" w:color="auto" w:fill="FFFFFF"/>
            <w:vAlign w:val="bottom"/>
          </w:tcPr>
          <w:p w:rsidR="00614AAB" w:rsidRPr="00763C95" w:rsidRDefault="00AB691B">
            <w:pPr>
              <w:pStyle w:val="Contedodatabela"/>
              <w:widowControl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614AAB" w:rsidRPr="00763C95" w:rsidTr="00C738BD">
        <w:trPr>
          <w:trHeight w:val="62"/>
        </w:trPr>
        <w:tc>
          <w:tcPr>
            <w:tcW w:w="1026" w:type="dxa"/>
            <w:shd w:val="clear" w:color="auto" w:fill="FFFFFF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6" w:type="dxa"/>
            <w:shd w:val="clear" w:color="auto" w:fill="FFFFFF"/>
          </w:tcPr>
          <w:p w:rsidR="00614AAB" w:rsidRPr="00763C95" w:rsidRDefault="00853E15" w:rsidP="00853E15">
            <w:pPr>
              <w:pStyle w:val="Contedodatabela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APÊNDICE A – PROPOSTA DE QUESTIONÁRIO PARA</w:t>
            </w:r>
            <w:r w:rsidR="00614AAB" w:rsidRPr="00763C95">
              <w:rPr>
                <w:rFonts w:ascii="Times New Roman" w:hAnsi="Times New Roman" w:cs="Times New Roman"/>
                <w:b/>
              </w:rPr>
              <w:t xml:space="preserve"> COLETA DE DADOS </w:t>
            </w:r>
            <w:r w:rsidR="00614AAB" w:rsidRPr="00763C95">
              <w:rPr>
                <w:rFonts w:ascii="Times New Roman" w:hAnsi="Times New Roman" w:cs="Times New Roman"/>
              </w:rPr>
              <w:t>......</w:t>
            </w:r>
            <w:r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  <w:r w:rsidR="00614AAB" w:rsidRPr="00763C95">
              <w:rPr>
                <w:rFonts w:ascii="Times New Roman" w:hAnsi="Times New Roman" w:cs="Times New Roman"/>
              </w:rPr>
              <w:t>...............</w:t>
            </w:r>
          </w:p>
        </w:tc>
        <w:tc>
          <w:tcPr>
            <w:tcW w:w="469" w:type="dxa"/>
            <w:shd w:val="clear" w:color="auto" w:fill="FFFFFF"/>
            <w:vAlign w:val="bottom"/>
          </w:tcPr>
          <w:p w:rsidR="00614AAB" w:rsidRPr="00763C95" w:rsidRDefault="00AB691B" w:rsidP="00386596">
            <w:pPr>
              <w:pStyle w:val="Contedodatabela"/>
              <w:widowControl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738BD" w:rsidRPr="00763C95" w:rsidTr="00C738BD">
        <w:trPr>
          <w:trHeight w:val="62"/>
        </w:trPr>
        <w:tc>
          <w:tcPr>
            <w:tcW w:w="1026" w:type="dxa"/>
            <w:shd w:val="clear" w:color="auto" w:fill="FFFFFF"/>
          </w:tcPr>
          <w:p w:rsidR="00C738BD" w:rsidRPr="00763C95" w:rsidRDefault="00C738BD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6" w:type="dxa"/>
            <w:shd w:val="clear" w:color="auto" w:fill="FFFFFF"/>
          </w:tcPr>
          <w:p w:rsidR="00C738BD" w:rsidRPr="00763C95" w:rsidRDefault="00C738BD" w:rsidP="00853E15">
            <w:pPr>
              <w:pStyle w:val="Contedodatabela"/>
              <w:widowControl/>
              <w:spacing w:line="360" w:lineRule="auto"/>
              <w:ind w:right="82"/>
              <w:jc w:val="both"/>
              <w:rPr>
                <w:rFonts w:ascii="Times New Roman" w:hAnsi="Times New Roman" w:cs="Times New Roman"/>
                <w:b/>
              </w:rPr>
            </w:pPr>
            <w:r w:rsidRPr="00763C95">
              <w:rPr>
                <w:rFonts w:ascii="Times New Roman" w:hAnsi="Times New Roman" w:cs="Times New Roman"/>
                <w:b/>
              </w:rPr>
              <w:t xml:space="preserve">APÊNDICE B – </w:t>
            </w:r>
            <w:r w:rsidR="00853E15">
              <w:rPr>
                <w:rFonts w:ascii="Times New Roman" w:hAnsi="Times New Roman" w:cs="Times New Roman"/>
                <w:b/>
              </w:rPr>
              <w:t xml:space="preserve">PROPOSTA DE </w:t>
            </w:r>
            <w:r w:rsidRPr="00763C95">
              <w:rPr>
                <w:rFonts w:ascii="Times New Roman" w:hAnsi="Times New Roman" w:cs="Times New Roman"/>
                <w:b/>
              </w:rPr>
              <w:t>TERMO DE</w:t>
            </w:r>
            <w:r w:rsidR="00853E15">
              <w:rPr>
                <w:rFonts w:ascii="Times New Roman" w:hAnsi="Times New Roman" w:cs="Times New Roman"/>
                <w:b/>
              </w:rPr>
              <w:t xml:space="preserve"> </w:t>
            </w:r>
            <w:r w:rsidRPr="00763C95">
              <w:rPr>
                <w:rFonts w:ascii="Times New Roman" w:hAnsi="Times New Roman" w:cs="Times New Roman"/>
                <w:b/>
              </w:rPr>
              <w:t>CONSENTIMENTO</w:t>
            </w:r>
            <w:r w:rsidR="00853E15">
              <w:rPr>
                <w:rFonts w:ascii="Times New Roman" w:hAnsi="Times New Roman" w:cs="Times New Roman"/>
                <w:b/>
              </w:rPr>
              <w:t xml:space="preserve"> LIVRE E ESCLARECIDO </w:t>
            </w:r>
            <w:r w:rsidRPr="00763C95">
              <w:rPr>
                <w:rFonts w:ascii="Times New Roman" w:hAnsi="Times New Roman" w:cs="Times New Roman"/>
              </w:rPr>
              <w:t>.......................</w:t>
            </w:r>
            <w:r w:rsidR="00853E15">
              <w:rPr>
                <w:rFonts w:ascii="Times New Roman" w:hAnsi="Times New Roman" w:cs="Times New Roman"/>
              </w:rPr>
              <w:t>.......................................</w:t>
            </w:r>
            <w:r w:rsidRPr="00763C95">
              <w:rPr>
                <w:rFonts w:ascii="Times New Roman" w:hAnsi="Times New Roman" w:cs="Times New Roman"/>
              </w:rPr>
              <w:t>...............</w:t>
            </w:r>
          </w:p>
        </w:tc>
        <w:tc>
          <w:tcPr>
            <w:tcW w:w="469" w:type="dxa"/>
            <w:shd w:val="clear" w:color="auto" w:fill="FFFFFF"/>
            <w:vAlign w:val="bottom"/>
          </w:tcPr>
          <w:p w:rsidR="00C738BD" w:rsidRPr="00763C95" w:rsidRDefault="00AB691B">
            <w:pPr>
              <w:pStyle w:val="Contedodatabela"/>
              <w:widowControl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14AAB" w:rsidRPr="00763C95" w:rsidTr="00C738BD">
        <w:trPr>
          <w:trHeight w:val="62"/>
        </w:trPr>
        <w:tc>
          <w:tcPr>
            <w:tcW w:w="1026" w:type="dxa"/>
            <w:shd w:val="clear" w:color="auto" w:fill="FFFFFF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6" w:type="dxa"/>
            <w:shd w:val="clear" w:color="auto" w:fill="FFFFFF"/>
          </w:tcPr>
          <w:p w:rsidR="00614AAB" w:rsidRPr="00763C95" w:rsidRDefault="00614AAB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  <w:b/>
              </w:rPr>
              <w:t xml:space="preserve">ANEXO A – TRECHO DA CARTA DO LÍDER DO POVO SEATTLE </w:t>
            </w:r>
            <w:r w:rsidRPr="00763C95">
              <w:rPr>
                <w:rFonts w:ascii="Times New Roman" w:hAnsi="Times New Roman" w:cs="Times New Roman"/>
              </w:rPr>
              <w:t>.....</w:t>
            </w:r>
          </w:p>
        </w:tc>
        <w:tc>
          <w:tcPr>
            <w:tcW w:w="469" w:type="dxa"/>
            <w:shd w:val="clear" w:color="auto" w:fill="FFFFFF"/>
            <w:vAlign w:val="bottom"/>
          </w:tcPr>
          <w:p w:rsidR="00614AAB" w:rsidRPr="00763C95" w:rsidRDefault="00AB691B" w:rsidP="00C738BD">
            <w:pPr>
              <w:pStyle w:val="Contedodatabela"/>
              <w:widowControl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C738BD" w:rsidRPr="00763C95" w:rsidTr="00C738BD">
        <w:trPr>
          <w:trHeight w:val="62"/>
        </w:trPr>
        <w:tc>
          <w:tcPr>
            <w:tcW w:w="1026" w:type="dxa"/>
            <w:shd w:val="clear" w:color="auto" w:fill="FFFFFF"/>
          </w:tcPr>
          <w:p w:rsidR="00C738BD" w:rsidRPr="00763C95" w:rsidRDefault="00C738BD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6" w:type="dxa"/>
            <w:shd w:val="clear" w:color="auto" w:fill="FFFFFF"/>
          </w:tcPr>
          <w:p w:rsidR="00C738BD" w:rsidRPr="00763C95" w:rsidRDefault="00C738BD">
            <w:pPr>
              <w:pStyle w:val="Contedodatabela"/>
              <w:widowControl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63C95">
              <w:rPr>
                <w:rFonts w:ascii="Times New Roman" w:hAnsi="Times New Roman" w:cs="Times New Roman"/>
                <w:b/>
              </w:rPr>
              <w:t>ANEXO B – LEI Nº</w:t>
            </w:r>
            <w:r w:rsidR="006D7A63">
              <w:rPr>
                <w:rFonts w:ascii="Times New Roman" w:hAnsi="Times New Roman" w:cs="Times New Roman"/>
                <w:b/>
              </w:rPr>
              <w:t xml:space="preserve"> </w:t>
            </w:r>
            <w:r w:rsidRPr="00763C95">
              <w:rPr>
                <w:rFonts w:ascii="Times New Roman" w:hAnsi="Times New Roman" w:cs="Times New Roman"/>
                <w:b/>
              </w:rPr>
              <w:t>17.496, 25.05.2021 (D.O.</w:t>
            </w:r>
            <w:r w:rsidR="006D7A63">
              <w:rPr>
                <w:rFonts w:ascii="Times New Roman" w:hAnsi="Times New Roman" w:cs="Times New Roman"/>
                <w:b/>
              </w:rPr>
              <w:t>E.</w:t>
            </w:r>
            <w:r w:rsidRPr="00763C95">
              <w:rPr>
                <w:rFonts w:ascii="Times New Roman" w:hAnsi="Times New Roman" w:cs="Times New Roman"/>
                <w:b/>
              </w:rPr>
              <w:t xml:space="preserve"> 26.05.21)</w:t>
            </w:r>
            <w:r w:rsidR="006D7A63">
              <w:rPr>
                <w:rFonts w:ascii="Times New Roman" w:hAnsi="Times New Roman" w:cs="Times New Roman"/>
              </w:rPr>
              <w:t xml:space="preserve"> .............</w:t>
            </w:r>
            <w:r w:rsidRPr="00763C95">
              <w:rPr>
                <w:rFonts w:ascii="Times New Roman" w:hAnsi="Times New Roman" w:cs="Times New Roman"/>
              </w:rPr>
              <w:t>...............</w:t>
            </w:r>
          </w:p>
        </w:tc>
        <w:tc>
          <w:tcPr>
            <w:tcW w:w="469" w:type="dxa"/>
            <w:shd w:val="clear" w:color="auto" w:fill="FFFFFF"/>
            <w:vAlign w:val="bottom"/>
          </w:tcPr>
          <w:p w:rsidR="00C738BD" w:rsidRPr="00763C95" w:rsidRDefault="00AB691B" w:rsidP="00386596">
            <w:pPr>
              <w:pStyle w:val="Contedodatabela"/>
              <w:widowControl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</w:tbl>
    <w:p w:rsidR="00614AAB" w:rsidRPr="00763C95" w:rsidRDefault="00614AAB">
      <w:pPr>
        <w:pStyle w:val="Corpodetexto"/>
        <w:widowControl/>
        <w:spacing w:after="0" w:line="360" w:lineRule="auto"/>
        <w:jc w:val="both"/>
        <w:rPr>
          <w:rFonts w:ascii="Times New Roman" w:hAnsi="Times New Roman" w:cs="Times New Roman"/>
        </w:rPr>
      </w:pPr>
    </w:p>
    <w:p w:rsidR="00614AAB" w:rsidRPr="00763C95" w:rsidRDefault="00614AAB">
      <w:pPr>
        <w:rPr>
          <w:rFonts w:ascii="Times New Roman" w:hAnsi="Times New Roman" w:cs="Times New Roman"/>
          <w:szCs w:val="21"/>
        </w:rPr>
      </w:pPr>
    </w:p>
    <w:p w:rsidR="00614AAB" w:rsidRPr="00763C95" w:rsidRDefault="00614AAB">
      <w:pPr>
        <w:rPr>
          <w:rFonts w:ascii="Times New Roman" w:hAnsi="Times New Roman" w:cs="Times New Roman"/>
          <w:szCs w:val="21"/>
        </w:rPr>
      </w:pPr>
    </w:p>
    <w:p w:rsidR="00614AAB" w:rsidRPr="00763C95" w:rsidRDefault="00614AAB">
      <w:pPr>
        <w:rPr>
          <w:rFonts w:ascii="Times New Roman" w:hAnsi="Times New Roman" w:cs="Times New Roman"/>
          <w:szCs w:val="21"/>
        </w:rPr>
      </w:pPr>
    </w:p>
    <w:p w:rsidR="00614AAB" w:rsidRPr="00763C95" w:rsidRDefault="00614AAB">
      <w:pPr>
        <w:rPr>
          <w:rFonts w:ascii="Times New Roman" w:hAnsi="Times New Roman" w:cs="Times New Roman"/>
          <w:szCs w:val="21"/>
        </w:rPr>
      </w:pPr>
    </w:p>
    <w:p w:rsidR="00614AAB" w:rsidRPr="00763C95" w:rsidRDefault="00614AAB">
      <w:pPr>
        <w:rPr>
          <w:rFonts w:ascii="Times New Roman" w:hAnsi="Times New Roman" w:cs="Times New Roman"/>
          <w:szCs w:val="21"/>
        </w:rPr>
      </w:pPr>
    </w:p>
    <w:p w:rsidR="00614AAB" w:rsidRPr="00763C95" w:rsidRDefault="00614AAB">
      <w:pPr>
        <w:rPr>
          <w:rFonts w:ascii="Times New Roman" w:hAnsi="Times New Roman" w:cs="Times New Roman"/>
          <w:szCs w:val="21"/>
        </w:rPr>
      </w:pPr>
    </w:p>
    <w:p w:rsidR="00614AAB" w:rsidRPr="00763C95" w:rsidRDefault="00614AAB">
      <w:pPr>
        <w:rPr>
          <w:rFonts w:ascii="Times New Roman" w:hAnsi="Times New Roman" w:cs="Times New Roman"/>
          <w:szCs w:val="21"/>
        </w:rPr>
      </w:pPr>
    </w:p>
    <w:p w:rsidR="00614AAB" w:rsidRPr="00763C95" w:rsidRDefault="00614AAB">
      <w:pPr>
        <w:rPr>
          <w:rFonts w:ascii="Times New Roman" w:hAnsi="Times New Roman" w:cs="Times New Roman"/>
          <w:szCs w:val="21"/>
        </w:rPr>
      </w:pPr>
    </w:p>
    <w:p w:rsidR="00614AAB" w:rsidRPr="00763C95" w:rsidRDefault="00614AAB">
      <w:pPr>
        <w:rPr>
          <w:rFonts w:ascii="Times New Roman" w:hAnsi="Times New Roman" w:cs="Times New Roman"/>
          <w:szCs w:val="21"/>
        </w:rPr>
      </w:pPr>
    </w:p>
    <w:p w:rsidR="00614AAB" w:rsidRPr="00763C95" w:rsidRDefault="00614AAB">
      <w:pPr>
        <w:rPr>
          <w:rFonts w:ascii="Times New Roman" w:hAnsi="Times New Roman" w:cs="Times New Roman"/>
          <w:szCs w:val="21"/>
        </w:rPr>
      </w:pPr>
    </w:p>
    <w:p w:rsidR="00614AAB" w:rsidRPr="00763C95" w:rsidRDefault="00614AAB">
      <w:pPr>
        <w:rPr>
          <w:rFonts w:ascii="Times New Roman" w:hAnsi="Times New Roman" w:cs="Times New Roman"/>
        </w:rPr>
        <w:sectPr w:rsidR="00614AAB" w:rsidRPr="00763C95">
          <w:headerReference w:type="default" r:id="rId9"/>
          <w:pgSz w:w="11906" w:h="16838"/>
          <w:pgMar w:top="1701" w:right="1134" w:bottom="1134" w:left="1701" w:header="720" w:footer="720" w:gutter="0"/>
          <w:pgNumType w:start="13"/>
          <w:cols w:space="720"/>
          <w:docGrid w:linePitch="240" w:charSpace="-6145"/>
        </w:sectPr>
      </w:pPr>
    </w:p>
    <w:p w:rsidR="00614AAB" w:rsidRPr="00763C95" w:rsidRDefault="00614AAB">
      <w:pPr>
        <w:pStyle w:val="Corpodetexto"/>
        <w:widowControl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63C95">
        <w:rPr>
          <w:rFonts w:ascii="Times New Roman" w:hAnsi="Times New Roman" w:cs="Times New Roman"/>
          <w:b/>
          <w:bCs/>
        </w:rPr>
        <w:lastRenderedPageBreak/>
        <w:t>1 INTRODUÇÃO</w:t>
      </w:r>
    </w:p>
    <w:p w:rsidR="00614AAB" w:rsidRPr="00763C95" w:rsidRDefault="00614AAB">
      <w:pPr>
        <w:pStyle w:val="Corpodetexto"/>
        <w:widowControl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0621F8" w:rsidRPr="009732A3" w:rsidRDefault="000621F8" w:rsidP="000621F8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9732A3">
        <w:t xml:space="preserve">A introdução possibilita a compreensão do que vai ser apresentado ao longo do projeto. Permite o nivelamento dos conhecimentos, situando o projeto no contexto do tema escolhido. Nela devem ser expostos elementos que podem constituir partes do projeto que seguem a introdução, </w:t>
      </w:r>
      <w:r w:rsidR="006012F5" w:rsidRPr="009732A3">
        <w:t xml:space="preserve">como por exemplo: tema, problema, hipótese, </w:t>
      </w:r>
      <w:r w:rsidRPr="009732A3">
        <w:t>o</w:t>
      </w:r>
      <w:r w:rsidR="006012F5" w:rsidRPr="009732A3">
        <w:t>bjetivos</w:t>
      </w:r>
      <w:r w:rsidRPr="009732A3">
        <w:t xml:space="preserve"> e justificativa.</w:t>
      </w:r>
    </w:p>
    <w:p w:rsidR="00614AAB" w:rsidRPr="00763C95" w:rsidRDefault="00614AAB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</w:rPr>
        <w:t>Todo</w:t>
      </w:r>
      <w:r w:rsidR="00F62485">
        <w:rPr>
          <w:rFonts w:ascii="Times New Roman" w:hAnsi="Times New Roman" w:cs="Times New Roman"/>
        </w:rPr>
        <w:t xml:space="preserve"> o</w:t>
      </w:r>
      <w:r w:rsidRPr="00763C95">
        <w:rPr>
          <w:rFonts w:ascii="Times New Roman" w:hAnsi="Times New Roman" w:cs="Times New Roman"/>
        </w:rPr>
        <w:t xml:space="preserve"> texto deve ser digitado em fonte Times New Roman ou Arial, </w:t>
      </w:r>
      <w:r w:rsidRPr="00D50457">
        <w:rPr>
          <w:rFonts w:ascii="Times New Roman" w:hAnsi="Times New Roman" w:cs="Times New Roman"/>
        </w:rPr>
        <w:t>tamanho 12, inclusive a capa,</w:t>
      </w:r>
      <w:r w:rsidRPr="00763C95">
        <w:rPr>
          <w:rFonts w:ascii="Times New Roman" w:hAnsi="Times New Roman" w:cs="Times New Roman"/>
        </w:rPr>
        <w:t xml:space="preserve"> com exceção das citações com mais de três linhas, notas de rodapé, pagi</w:t>
      </w:r>
      <w:r w:rsidR="00D50457">
        <w:rPr>
          <w:rFonts w:ascii="Times New Roman" w:hAnsi="Times New Roman" w:cs="Times New Roman"/>
        </w:rPr>
        <w:t>nação</w:t>
      </w:r>
      <w:r w:rsidRPr="00763C95">
        <w:rPr>
          <w:rFonts w:ascii="Times New Roman" w:hAnsi="Times New Roman" w:cs="Times New Roman"/>
        </w:rPr>
        <w:t xml:space="preserve">, legendas e fontes das ilustrações e das tabelas, que </w:t>
      </w:r>
      <w:r w:rsidR="00D50457">
        <w:rPr>
          <w:rFonts w:ascii="Times New Roman" w:hAnsi="Times New Roman" w:cs="Times New Roman"/>
        </w:rPr>
        <w:t>orientamos</w:t>
      </w:r>
      <w:r w:rsidRPr="00763C95">
        <w:rPr>
          <w:rFonts w:ascii="Times New Roman" w:hAnsi="Times New Roman" w:cs="Times New Roman"/>
        </w:rPr>
        <w:t xml:space="preserve"> tamanho 10. O texto deve ser justificado, exceto as referências, no final do trabalho, que devem ser alinhadas</w:t>
      </w:r>
      <w:r w:rsidR="00D4002F" w:rsidRPr="00763C95">
        <w:rPr>
          <w:rFonts w:ascii="Times New Roman" w:hAnsi="Times New Roman" w:cs="Times New Roman"/>
        </w:rPr>
        <w:t xml:space="preserve"> </w:t>
      </w:r>
      <w:r w:rsidRPr="00763C95">
        <w:rPr>
          <w:rFonts w:ascii="Times New Roman" w:hAnsi="Times New Roman" w:cs="Times New Roman"/>
        </w:rPr>
        <w:t>a esquerda.</w:t>
      </w:r>
    </w:p>
    <w:p w:rsidR="003A4408" w:rsidRDefault="00614AAB" w:rsidP="003A4408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</w:rPr>
        <w:t xml:space="preserve">Todos os autores citados devem ter a </w:t>
      </w:r>
      <w:r w:rsidR="003D56C9" w:rsidRPr="00763C95">
        <w:rPr>
          <w:rFonts w:ascii="Times New Roman" w:hAnsi="Times New Roman" w:cs="Times New Roman"/>
        </w:rPr>
        <w:t>referência</w:t>
      </w:r>
      <w:r w:rsidR="00D50457">
        <w:rPr>
          <w:rFonts w:ascii="Times New Roman" w:hAnsi="Times New Roman" w:cs="Times New Roman"/>
        </w:rPr>
        <w:t xml:space="preserve"> incluída em lista no final d</w:t>
      </w:r>
      <w:r w:rsidRPr="00763C95">
        <w:rPr>
          <w:rFonts w:ascii="Times New Roman" w:hAnsi="Times New Roman" w:cs="Times New Roman"/>
        </w:rPr>
        <w:t>o trabalho.</w:t>
      </w:r>
    </w:p>
    <w:p w:rsidR="007C70D3" w:rsidRDefault="007C70D3" w:rsidP="007C70D3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>
        <w:t>ABNT NBR 15.287:2011 – Projeto de pesquisa – Apresentação</w:t>
      </w:r>
      <w:r w:rsidR="00053038">
        <w:t xml:space="preserve"> –</w:t>
      </w:r>
      <w:r>
        <w:t xml:space="preserve"> é a norma que especifica os princípios gerais para elaboração de projeto</w:t>
      </w:r>
      <w:r w:rsidR="00053038">
        <w:t>s</w:t>
      </w:r>
      <w:r>
        <w:t xml:space="preserve"> de pesquisa.</w:t>
      </w:r>
    </w:p>
    <w:p w:rsidR="003A4408" w:rsidRDefault="003A4408" w:rsidP="003A440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A4408" w:rsidRDefault="003A4408" w:rsidP="003A440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012F5" w:rsidRDefault="006012F5" w:rsidP="003A4408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14AAB" w:rsidRPr="00763C95" w:rsidRDefault="00614AAB" w:rsidP="003A4408">
      <w:pPr>
        <w:spacing w:line="360" w:lineRule="auto"/>
        <w:jc w:val="both"/>
        <w:rPr>
          <w:rFonts w:ascii="Times New Roman" w:hAnsi="Times New Roman" w:cs="Times New Roman"/>
        </w:rPr>
      </w:pPr>
      <w:r w:rsidRPr="00C84972">
        <w:rPr>
          <w:rFonts w:ascii="Times New Roman" w:hAnsi="Times New Roman" w:cs="Times New Roman"/>
          <w:b/>
        </w:rPr>
        <w:lastRenderedPageBreak/>
        <w:t xml:space="preserve">2 </w:t>
      </w:r>
      <w:r w:rsidR="009D17E5" w:rsidRPr="00C84972">
        <w:rPr>
          <w:rFonts w:ascii="Times New Roman" w:hAnsi="Times New Roman" w:cs="Times New Roman"/>
          <w:b/>
        </w:rPr>
        <w:t>REFERENCIAL TEÓRICO</w:t>
      </w:r>
    </w:p>
    <w:p w:rsidR="00614AAB" w:rsidRPr="00763C95" w:rsidRDefault="00614AAB">
      <w:pPr>
        <w:pStyle w:val="Corpodetexto"/>
        <w:widowControl/>
        <w:spacing w:after="0" w:line="360" w:lineRule="auto"/>
        <w:rPr>
          <w:rFonts w:ascii="Times New Roman" w:hAnsi="Times New Roman" w:cs="Times New Roman"/>
        </w:rPr>
      </w:pPr>
    </w:p>
    <w:p w:rsidR="009732A3" w:rsidRDefault="009732A3" w:rsidP="009732A3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  <w:highlight w:val="cyan"/>
        </w:rPr>
      </w:pPr>
      <w:r>
        <w:t>O referencial teórico fundamenta o projeto. Deve apresentar a literatura sobre o assunto, de forma a embasar as ideias do projeto e contribuir para a análise e interpretação dos dados.</w:t>
      </w:r>
    </w:p>
    <w:p w:rsidR="00F62485" w:rsidRDefault="00F62485" w:rsidP="00F62485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F62485">
        <w:rPr>
          <w:rFonts w:ascii="Times New Roman" w:hAnsi="Times New Roman" w:cs="Times New Roman"/>
        </w:rPr>
        <w:t>As seções e subseções devem atender as particularidades de cada projeto, a que não for pertinente deve ser eliminada.</w:t>
      </w:r>
    </w:p>
    <w:p w:rsidR="00614AAB" w:rsidRPr="00FE6716" w:rsidRDefault="00614AAB" w:rsidP="00FE6716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C84972">
        <w:rPr>
          <w:rFonts w:ascii="Times New Roman" w:hAnsi="Times New Roman" w:cs="Times New Roman"/>
        </w:rPr>
        <w:t>Todo capítulo é chamado seção primária. Este deve ser em negrito e letras maiúsculas.</w:t>
      </w:r>
      <w:r w:rsidR="003A4408" w:rsidRPr="00C84972">
        <w:rPr>
          <w:rFonts w:ascii="Times New Roman" w:hAnsi="Times New Roman" w:cs="Times New Roman"/>
        </w:rPr>
        <w:t xml:space="preserve"> </w:t>
      </w:r>
      <w:r w:rsidR="005251BB" w:rsidRPr="00C84972">
        <w:rPr>
          <w:rFonts w:ascii="Times New Roman" w:hAnsi="Times New Roman" w:cs="Times New Roman"/>
        </w:rPr>
        <w:t>As seções primárias, capítulos, pode</w:t>
      </w:r>
      <w:r w:rsidR="0049578C" w:rsidRPr="00C84972">
        <w:rPr>
          <w:rFonts w:ascii="Times New Roman" w:hAnsi="Times New Roman" w:cs="Times New Roman"/>
        </w:rPr>
        <w:t>m se dividir</w:t>
      </w:r>
      <w:r w:rsidR="005251BB" w:rsidRPr="00C84972">
        <w:rPr>
          <w:rFonts w:ascii="Times New Roman" w:hAnsi="Times New Roman" w:cs="Times New Roman"/>
        </w:rPr>
        <w:t xml:space="preserve"> em subseções at</w:t>
      </w:r>
      <w:r w:rsidR="0005424D">
        <w:rPr>
          <w:rFonts w:ascii="Times New Roman" w:hAnsi="Times New Roman" w:cs="Times New Roman"/>
        </w:rPr>
        <w:t xml:space="preserve">é a </w:t>
      </w:r>
      <w:proofErr w:type="spellStart"/>
      <w:r w:rsidR="0005424D">
        <w:rPr>
          <w:rFonts w:ascii="Times New Roman" w:hAnsi="Times New Roman" w:cs="Times New Roman"/>
        </w:rPr>
        <w:t>quiná</w:t>
      </w:r>
      <w:r w:rsidR="005251BB" w:rsidRPr="00C84972">
        <w:rPr>
          <w:rFonts w:ascii="Times New Roman" w:hAnsi="Times New Roman" w:cs="Times New Roman"/>
        </w:rPr>
        <w:t>ria</w:t>
      </w:r>
      <w:proofErr w:type="spellEnd"/>
      <w:r w:rsidR="005251BB" w:rsidRPr="00C84972">
        <w:rPr>
          <w:rFonts w:ascii="Times New Roman" w:hAnsi="Times New Roman" w:cs="Times New Roman"/>
        </w:rPr>
        <w:t xml:space="preserve">. </w:t>
      </w:r>
      <w:r w:rsidR="005251BB" w:rsidRPr="00C84972">
        <w:rPr>
          <w:color w:val="000000"/>
        </w:rPr>
        <w:t xml:space="preserve">Os títulos das seções devem ser destacados tipograficamente, de forma gradativa, da primária </w:t>
      </w:r>
      <w:r w:rsidR="005251BB" w:rsidRPr="002A68CB">
        <w:rPr>
          <w:color w:val="000000"/>
        </w:rPr>
        <w:t xml:space="preserve">à </w:t>
      </w:r>
      <w:proofErr w:type="spellStart"/>
      <w:r w:rsidR="0005424D">
        <w:rPr>
          <w:color w:val="000000"/>
        </w:rPr>
        <w:t>quiná</w:t>
      </w:r>
      <w:r w:rsidR="002A68CB" w:rsidRPr="002A68CB">
        <w:rPr>
          <w:color w:val="000000"/>
        </w:rPr>
        <w:t>ria</w:t>
      </w:r>
      <w:proofErr w:type="spellEnd"/>
      <w:r w:rsidR="005251BB" w:rsidRPr="002A68CB">
        <w:rPr>
          <w:color w:val="000000"/>
        </w:rPr>
        <w:t>, utilizando-se os recursos caixa alta, negrito, itálico ou sublinhado e outros.</w:t>
      </w:r>
    </w:p>
    <w:p w:rsidR="0049578C" w:rsidRPr="00763C95" w:rsidRDefault="0049578C">
      <w:pPr>
        <w:pStyle w:val="Corpodetexto"/>
        <w:widowControl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14AAB" w:rsidRPr="00763C95" w:rsidRDefault="00614AAB">
      <w:pPr>
        <w:pStyle w:val="Corpodetexto"/>
        <w:widowControl/>
        <w:spacing w:after="0" w:line="360" w:lineRule="auto"/>
        <w:jc w:val="both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  <w:b/>
        </w:rPr>
        <w:t>2.1 Título da seção secundária</w:t>
      </w:r>
    </w:p>
    <w:p w:rsidR="00614AAB" w:rsidRPr="00763C95" w:rsidRDefault="00614AAB">
      <w:pPr>
        <w:pStyle w:val="Corpodetexto"/>
        <w:widowControl/>
        <w:spacing w:after="0" w:line="360" w:lineRule="auto"/>
        <w:jc w:val="both"/>
        <w:rPr>
          <w:rFonts w:ascii="Times New Roman" w:hAnsi="Times New Roman" w:cs="Times New Roman"/>
        </w:rPr>
      </w:pPr>
    </w:p>
    <w:p w:rsidR="00614AAB" w:rsidRPr="00763C95" w:rsidRDefault="009E1B68">
      <w:pPr>
        <w:widowControl/>
        <w:suppressAutoHyphens w:val="0"/>
        <w:spacing w:line="360" w:lineRule="auto"/>
        <w:ind w:firstLine="1134"/>
        <w:jc w:val="both"/>
        <w:textAlignment w:val="auto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E55DEF">
        <w:rPr>
          <w:rFonts w:ascii="Times New Roman" w:hAnsi="Times New Roman" w:cs="Times New Roman"/>
          <w:lang w:eastAsia="pt-BR"/>
        </w:rPr>
        <w:t xml:space="preserve">Nesta seção </w:t>
      </w:r>
      <w:r w:rsidR="00F62485" w:rsidRPr="00E55DEF">
        <w:rPr>
          <w:rFonts w:ascii="Times New Roman" w:hAnsi="Times New Roman" w:cs="Times New Roman"/>
          <w:lang w:eastAsia="pt-BR"/>
        </w:rPr>
        <w:t xml:space="preserve">do </w:t>
      </w:r>
      <w:proofErr w:type="spellStart"/>
      <w:r w:rsidR="00F62485" w:rsidRPr="00E55DEF">
        <w:rPr>
          <w:rFonts w:ascii="Times New Roman" w:hAnsi="Times New Roman" w:cs="Times New Roman"/>
          <w:lang w:eastAsia="pt-BR"/>
        </w:rPr>
        <w:t>template</w:t>
      </w:r>
      <w:proofErr w:type="spellEnd"/>
      <w:r w:rsidR="00F62485" w:rsidRPr="00E55DEF">
        <w:rPr>
          <w:rFonts w:ascii="Times New Roman" w:hAnsi="Times New Roman" w:cs="Times New Roman"/>
          <w:lang w:eastAsia="pt-BR"/>
        </w:rPr>
        <w:t xml:space="preserve"> </w:t>
      </w:r>
      <w:r w:rsidRPr="00E55DEF">
        <w:rPr>
          <w:rFonts w:ascii="Times New Roman" w:hAnsi="Times New Roman" w:cs="Times New Roman"/>
          <w:lang w:eastAsia="pt-BR"/>
        </w:rPr>
        <w:t>exemplific</w:t>
      </w:r>
      <w:r w:rsidR="00F62485" w:rsidRPr="00E55DEF">
        <w:rPr>
          <w:rFonts w:ascii="Times New Roman" w:hAnsi="Times New Roman" w:cs="Times New Roman"/>
          <w:lang w:eastAsia="pt-BR"/>
        </w:rPr>
        <w:t>aremos</w:t>
      </w:r>
      <w:r w:rsidR="00E55DEF" w:rsidRPr="00E55DEF">
        <w:rPr>
          <w:rFonts w:ascii="Times New Roman" w:hAnsi="Times New Roman" w:cs="Times New Roman"/>
          <w:lang w:eastAsia="pt-BR"/>
        </w:rPr>
        <w:t xml:space="preserve"> as formas </w:t>
      </w:r>
      <w:r w:rsidRPr="00E55DEF">
        <w:rPr>
          <w:rFonts w:ascii="Times New Roman" w:hAnsi="Times New Roman" w:cs="Times New Roman"/>
          <w:lang w:eastAsia="pt-BR"/>
        </w:rPr>
        <w:t>de citar.</w:t>
      </w:r>
      <w:r>
        <w:rPr>
          <w:rFonts w:ascii="Times New Roman" w:hAnsi="Times New Roman" w:cs="Times New Roman"/>
          <w:lang w:eastAsia="pt-BR"/>
        </w:rPr>
        <w:t xml:space="preserve"> </w:t>
      </w:r>
      <w:r w:rsidR="00614AAB" w:rsidRPr="00763C95">
        <w:rPr>
          <w:rFonts w:ascii="Times New Roman" w:hAnsi="Times New Roman" w:cs="Times New Roman"/>
          <w:lang w:eastAsia="pt-BR"/>
        </w:rPr>
        <w:t xml:space="preserve">Para </w:t>
      </w:r>
      <w:proofErr w:type="spellStart"/>
      <w:r w:rsidR="00614AAB" w:rsidRPr="00763C95">
        <w:rPr>
          <w:rFonts w:ascii="Times New Roman" w:hAnsi="Times New Roman" w:cs="Times New Roman"/>
          <w:lang w:eastAsia="pt-BR"/>
        </w:rPr>
        <w:t>Siss</w:t>
      </w:r>
      <w:proofErr w:type="spellEnd"/>
      <w:r w:rsidR="00614AAB" w:rsidRPr="00763C95">
        <w:rPr>
          <w:rFonts w:ascii="Times New Roman" w:hAnsi="Times New Roman" w:cs="Times New Roman"/>
          <w:lang w:eastAsia="pt-BR"/>
        </w:rPr>
        <w:t xml:space="preserve"> (2012) as políticas de ação afirmativas constituem políticas públicas, estatais e de caráter compulsório, elaboradas e implementadas pelo Estado, ou seja, é o Estado em ação.</w:t>
      </w:r>
    </w:p>
    <w:p w:rsidR="00614AAB" w:rsidRPr="00763C95" w:rsidRDefault="00614AAB">
      <w:pPr>
        <w:widowControl/>
        <w:suppressAutoHyphens w:val="0"/>
        <w:spacing w:line="360" w:lineRule="auto"/>
        <w:ind w:firstLine="1134"/>
        <w:jc w:val="both"/>
        <w:textAlignment w:val="auto"/>
        <w:rPr>
          <w:rFonts w:ascii="Times New Roman" w:hAnsi="Times New Roman" w:cs="Times New Roman"/>
        </w:rPr>
      </w:pPr>
      <w:r w:rsidRPr="00763C95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Segundo Bastos e Keller (2006, p. 38), “A leitura é um processo que envolve algumas habilidades, entre as quais a interpretação do texto e a sua </w:t>
      </w:r>
      <w:proofErr w:type="gramStart"/>
      <w:r w:rsidRPr="00763C95">
        <w:rPr>
          <w:rFonts w:ascii="Times New Roman" w:eastAsia="Times New Roman" w:hAnsi="Times New Roman" w:cs="Times New Roman"/>
          <w:kern w:val="0"/>
          <w:lang w:eastAsia="pt-BR" w:bidi="ar-SA"/>
        </w:rPr>
        <w:t>compreensão.”</w:t>
      </w:r>
      <w:proofErr w:type="gramEnd"/>
      <w:r w:rsidRPr="00763C95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</w:t>
      </w:r>
    </w:p>
    <w:p w:rsidR="00614AAB" w:rsidRPr="00763C95" w:rsidRDefault="00614AAB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</w:rPr>
        <w:t>As organizações testemunharam uma redução da validade de seu conhecimento durante este período e começaram a perceber que já não era possível confiar em Instituições de Ensino Superior para desenvolver a sua mão de obra (TARAPANOFF, 2006).</w:t>
      </w:r>
    </w:p>
    <w:p w:rsidR="00614AAB" w:rsidRPr="00763C95" w:rsidRDefault="00614AAB">
      <w:pPr>
        <w:widowControl/>
        <w:suppressAutoHyphens w:val="0"/>
        <w:spacing w:line="360" w:lineRule="auto"/>
        <w:ind w:firstLine="1134"/>
        <w:jc w:val="both"/>
        <w:textAlignment w:val="auto"/>
        <w:rPr>
          <w:rFonts w:ascii="Times New Roman" w:hAnsi="Times New Roman" w:cs="Times New Roman"/>
          <w:sz w:val="20"/>
        </w:rPr>
      </w:pPr>
      <w:r w:rsidRPr="00763C95">
        <w:rPr>
          <w:rFonts w:ascii="Times New Roman" w:hAnsi="Times New Roman" w:cs="Times New Roman"/>
        </w:rPr>
        <w:t xml:space="preserve">O discurso jurídico, que hoje se apresenta com um novo perfil, dispõe de um acervo variado de opções para ser construído, pois, “[...] agrega valores, impõe condutas, conduz instituições, movimenta riquezas, opta por visões de mundo e, portanto, sustenta uma </w:t>
      </w:r>
      <w:proofErr w:type="gramStart"/>
      <w:r w:rsidRPr="00763C95">
        <w:rPr>
          <w:rFonts w:ascii="Times New Roman" w:hAnsi="Times New Roman" w:cs="Times New Roman"/>
        </w:rPr>
        <w:t>ideologia.”</w:t>
      </w:r>
      <w:proofErr w:type="gramEnd"/>
      <w:r w:rsidRPr="00763C95">
        <w:rPr>
          <w:rFonts w:ascii="Times New Roman" w:hAnsi="Times New Roman" w:cs="Times New Roman"/>
        </w:rPr>
        <w:t xml:space="preserve"> (BITTAR, 2001, p. 181).</w:t>
      </w:r>
    </w:p>
    <w:p w:rsidR="004F4163" w:rsidRDefault="004F4163" w:rsidP="005F2E6E">
      <w:pPr>
        <w:pStyle w:val="Corpodetexto"/>
        <w:widowControl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:rsidR="00614AAB" w:rsidRDefault="00D957F4" w:rsidP="005F2E6E">
      <w:pPr>
        <w:pStyle w:val="Corpodetexto"/>
        <w:widowControl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361438">
        <w:rPr>
          <w:rFonts w:ascii="Times New Roman" w:hAnsi="Times New Roman" w:cs="Times New Roman"/>
          <w:sz w:val="20"/>
          <w:szCs w:val="20"/>
        </w:rPr>
        <w:t>É</w:t>
      </w:r>
      <w:r w:rsidR="004F7308" w:rsidRPr="00361438">
        <w:rPr>
          <w:rFonts w:ascii="Times New Roman" w:hAnsi="Times New Roman" w:cs="Times New Roman"/>
          <w:sz w:val="20"/>
          <w:szCs w:val="20"/>
        </w:rPr>
        <w:t xml:space="preserve"> transcrita em parágrafo distinto, destacada com recuo de 4 cm da margem esquerda, com letra menor do que a do texto utilizado (tamanho 10), sem as aspas e com espaçamento simples entre linhas. A citação deverá ser separada do texto que a precede e a sucede </w:t>
      </w:r>
      <w:r w:rsidR="00614AAB" w:rsidRPr="00361438">
        <w:rPr>
          <w:rFonts w:ascii="Times New Roman" w:hAnsi="Times New Roman" w:cs="Times New Roman"/>
          <w:sz w:val="20"/>
          <w:szCs w:val="20"/>
        </w:rPr>
        <w:t>[...] (UNIVERSID</w:t>
      </w:r>
      <w:r w:rsidR="004F7308" w:rsidRPr="00361438">
        <w:rPr>
          <w:rFonts w:ascii="Times New Roman" w:hAnsi="Times New Roman" w:cs="Times New Roman"/>
          <w:sz w:val="20"/>
          <w:szCs w:val="20"/>
        </w:rPr>
        <w:t xml:space="preserve">ADE FEDERAL DO CEARÁ, 2013, p. </w:t>
      </w:r>
      <w:r w:rsidR="00614AAB" w:rsidRPr="00361438">
        <w:rPr>
          <w:rFonts w:ascii="Times New Roman" w:hAnsi="Times New Roman" w:cs="Times New Roman"/>
          <w:sz w:val="20"/>
          <w:szCs w:val="20"/>
        </w:rPr>
        <w:t>6).</w:t>
      </w:r>
    </w:p>
    <w:p w:rsidR="004F4163" w:rsidRDefault="004F4163" w:rsidP="005F2E6E">
      <w:pPr>
        <w:pStyle w:val="Corpodetexto"/>
        <w:widowControl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:rsidR="00614AAB" w:rsidRPr="00763C95" w:rsidRDefault="00614AAB">
      <w:pPr>
        <w:widowControl/>
        <w:suppressAutoHyphens w:val="0"/>
        <w:spacing w:line="360" w:lineRule="auto"/>
        <w:ind w:firstLine="1134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t-BR" w:bidi="ar-SA"/>
        </w:rPr>
      </w:pPr>
      <w:r w:rsidRPr="00763C95">
        <w:rPr>
          <w:rFonts w:ascii="Times New Roman" w:hAnsi="Times New Roman" w:cs="Times New Roman"/>
        </w:rPr>
        <w:t>De acordo com Mueller e</w:t>
      </w:r>
      <w:r w:rsidRPr="00763C95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</w:t>
      </w:r>
      <w:proofErr w:type="spellStart"/>
      <w:r w:rsidRPr="00763C95">
        <w:rPr>
          <w:rFonts w:ascii="Times New Roman" w:eastAsia="Times New Roman" w:hAnsi="Times New Roman" w:cs="Times New Roman"/>
          <w:kern w:val="0"/>
          <w:lang w:eastAsia="pt-BR" w:bidi="ar-SA"/>
        </w:rPr>
        <w:t>Perucchi</w:t>
      </w:r>
      <w:proofErr w:type="spellEnd"/>
      <w:r w:rsidRPr="00763C95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(2014, p. 16)</w:t>
      </w:r>
    </w:p>
    <w:p w:rsidR="005F2E6E" w:rsidRDefault="005F2E6E">
      <w:pPr>
        <w:widowControl/>
        <w:suppressAutoHyphens w:val="0"/>
        <w:ind w:left="2268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t-BR" w:bidi="ar-SA"/>
        </w:rPr>
      </w:pPr>
    </w:p>
    <w:p w:rsidR="00FE6716" w:rsidRDefault="00614AAB">
      <w:pPr>
        <w:widowControl/>
        <w:suppressAutoHyphens w:val="0"/>
        <w:ind w:left="2268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t-BR" w:bidi="ar-SA"/>
        </w:rPr>
      </w:pPr>
      <w:r w:rsidRPr="00763C95">
        <w:rPr>
          <w:rFonts w:ascii="Times New Roman" w:eastAsia="Times New Roman" w:hAnsi="Times New Roman" w:cs="Times New Roman"/>
          <w:kern w:val="0"/>
          <w:sz w:val="20"/>
          <w:szCs w:val="20"/>
          <w:lang w:eastAsia="pt-BR" w:bidi="ar-SA"/>
        </w:rPr>
        <w:t>A expressão ciência e tecnologia e inovação, comumente abreviada para CT&amp;I, reflete a interação e a interdependência entre essas áreas. Pela sua natureza, o conhecimento científico, tecnológico e a inovação dependem da comunicação, e a comunicação desses conhecimentos é objeto de e</w:t>
      </w:r>
      <w:r w:rsidR="005F2E6E">
        <w:rPr>
          <w:rFonts w:ascii="Times New Roman" w:eastAsia="Times New Roman" w:hAnsi="Times New Roman" w:cs="Times New Roman"/>
          <w:kern w:val="0"/>
          <w:sz w:val="20"/>
          <w:szCs w:val="20"/>
          <w:lang w:eastAsia="pt-BR" w:bidi="ar-SA"/>
        </w:rPr>
        <w:t>studo da ciência da informação.</w:t>
      </w:r>
    </w:p>
    <w:p w:rsidR="005F2E6E" w:rsidRPr="00763C95" w:rsidRDefault="005F2E6E">
      <w:pPr>
        <w:widowControl/>
        <w:suppressAutoHyphens w:val="0"/>
        <w:ind w:left="2268"/>
        <w:jc w:val="both"/>
        <w:textAlignment w:val="auto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614AAB" w:rsidRPr="00CB0819" w:rsidRDefault="00614AAB" w:rsidP="00CB0819">
      <w:pPr>
        <w:widowControl/>
        <w:suppressAutoHyphens w:val="0"/>
        <w:spacing w:line="360" w:lineRule="auto"/>
        <w:ind w:firstLine="1134"/>
        <w:jc w:val="both"/>
        <w:textAlignment w:val="auto"/>
        <w:rPr>
          <w:rFonts w:ascii="Times New Roman" w:hAnsi="Times New Roman" w:cs="Times New Roman"/>
        </w:rPr>
      </w:pPr>
      <w:r w:rsidRPr="00D41C9B">
        <w:rPr>
          <w:rFonts w:ascii="Times New Roman" w:hAnsi="Times New Roman" w:cs="Times New Roman"/>
        </w:rPr>
        <w:lastRenderedPageBreak/>
        <w:t>Como suportes de comunicação adotados pelas respectivas entidades para disseminar o conhecimento produzido nas áreas correspondentes, de acordo com Rosas (2008, p. 130),</w:t>
      </w:r>
    </w:p>
    <w:p w:rsidR="005F2E6E" w:rsidRDefault="005F2E6E">
      <w:pPr>
        <w:widowControl/>
        <w:suppressAutoHyphens w:val="0"/>
        <w:ind w:left="2268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FE6716" w:rsidRDefault="00614AAB" w:rsidP="005F2E6E">
      <w:pPr>
        <w:widowControl/>
        <w:suppressAutoHyphens w:val="0"/>
        <w:ind w:left="2268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763C95">
        <w:rPr>
          <w:rFonts w:ascii="Times New Roman" w:hAnsi="Times New Roman" w:cs="Times New Roman"/>
          <w:sz w:val="20"/>
          <w:szCs w:val="20"/>
        </w:rPr>
        <w:t>A Inteligência Competitiva (IC) tem sido objeto de pesquisa tanto da Ciência da Administração (CA), como da Ciência da Informação (CI), [...] em função da globalização do mercado de capital e aumento da competitividade, o que motivou inclusive a emergência da gestão da informação e do conhecimento.</w:t>
      </w:r>
    </w:p>
    <w:p w:rsidR="005F2E6E" w:rsidRPr="005F2E6E" w:rsidRDefault="005F2E6E" w:rsidP="005F2E6E">
      <w:pPr>
        <w:widowControl/>
        <w:suppressAutoHyphens w:val="0"/>
        <w:ind w:left="2268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614AAB" w:rsidRPr="00763C95" w:rsidRDefault="00B90B35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T</w:t>
      </w:r>
      <w:r w:rsidR="00614AAB" w:rsidRPr="00763C95">
        <w:rPr>
          <w:rFonts w:ascii="Times New Roman" w:hAnsi="Times New Roman" w:cs="Times New Roman"/>
        </w:rPr>
        <w:t xml:space="preserve">exto </w:t>
      </w:r>
      <w:proofErr w:type="spellStart"/>
      <w:proofErr w:type="gramStart"/>
      <w:r w:rsidR="00614AAB" w:rsidRPr="00763C95">
        <w:rPr>
          <w:rFonts w:ascii="Times New Roman" w:hAnsi="Times New Roman" w:cs="Times New Roman"/>
        </w:rPr>
        <w:t>texto</w:t>
      </w:r>
      <w:proofErr w:type="spellEnd"/>
      <w:proofErr w:type="gramEnd"/>
      <w:r w:rsidR="00614AAB" w:rsidRPr="00763C95">
        <w:rPr>
          <w:rFonts w:ascii="Times New Roman" w:hAnsi="Times New Roman" w:cs="Times New Roman"/>
        </w:rPr>
        <w:t xml:space="preserve"> </w:t>
      </w:r>
      <w:proofErr w:type="spellStart"/>
      <w:r w:rsidR="00614AAB" w:rsidRPr="00763C95">
        <w:rPr>
          <w:rFonts w:ascii="Times New Roman" w:hAnsi="Times New Roman" w:cs="Times New Roman"/>
        </w:rPr>
        <w:t>texto</w:t>
      </w:r>
      <w:proofErr w:type="spellEnd"/>
      <w:r w:rsidR="00614AAB" w:rsidRPr="00763C95">
        <w:rPr>
          <w:rFonts w:ascii="Times New Roman" w:hAnsi="Times New Roman" w:cs="Times New Roman"/>
        </w:rPr>
        <w:t xml:space="preserve"> </w:t>
      </w:r>
      <w:proofErr w:type="spellStart"/>
      <w:r w:rsidR="00614AAB" w:rsidRPr="00763C95">
        <w:rPr>
          <w:rFonts w:ascii="Times New Roman" w:hAnsi="Times New Roman" w:cs="Times New Roman"/>
        </w:rPr>
        <w:t>texto</w:t>
      </w:r>
      <w:proofErr w:type="spellEnd"/>
      <w:r w:rsidR="00614AAB" w:rsidRPr="00763C95">
        <w:rPr>
          <w:rFonts w:ascii="Times New Roman" w:hAnsi="Times New Roman" w:cs="Times New Roman"/>
        </w:rPr>
        <w:t xml:space="preserve"> </w:t>
      </w:r>
      <w:proofErr w:type="spellStart"/>
      <w:r w:rsidR="00614AAB" w:rsidRPr="00763C95">
        <w:rPr>
          <w:rFonts w:ascii="Times New Roman" w:hAnsi="Times New Roman" w:cs="Times New Roman"/>
        </w:rPr>
        <w:t>texto</w:t>
      </w:r>
      <w:proofErr w:type="spellEnd"/>
      <w:r w:rsidR="00614AAB" w:rsidRPr="00763C95">
        <w:rPr>
          <w:rFonts w:ascii="Times New Roman" w:hAnsi="Times New Roman" w:cs="Times New Roman"/>
        </w:rPr>
        <w:t xml:space="preserve"> </w:t>
      </w:r>
      <w:proofErr w:type="spellStart"/>
      <w:r w:rsidR="00614AAB" w:rsidRPr="00763C95">
        <w:rPr>
          <w:rFonts w:ascii="Times New Roman" w:hAnsi="Times New Roman" w:cs="Times New Roman"/>
        </w:rPr>
        <w:t>texto</w:t>
      </w:r>
      <w:proofErr w:type="spellEnd"/>
      <w:r w:rsidR="00614AAB" w:rsidRPr="00763C95">
        <w:rPr>
          <w:rFonts w:ascii="Times New Roman" w:hAnsi="Times New Roman" w:cs="Times New Roman"/>
        </w:rPr>
        <w:t xml:space="preserve"> </w:t>
      </w:r>
      <w:proofErr w:type="spellStart"/>
      <w:r w:rsidR="00614AAB" w:rsidRPr="00763C95">
        <w:rPr>
          <w:rFonts w:ascii="Times New Roman" w:hAnsi="Times New Roman" w:cs="Times New Roman"/>
        </w:rPr>
        <w:t>texto</w:t>
      </w:r>
      <w:proofErr w:type="spellEnd"/>
      <w:r w:rsidR="00614AAB" w:rsidRPr="00763C95">
        <w:rPr>
          <w:rFonts w:ascii="Times New Roman" w:hAnsi="Times New Roman" w:cs="Times New Roman"/>
        </w:rPr>
        <w:t xml:space="preserve"> </w:t>
      </w:r>
      <w:proofErr w:type="spellStart"/>
      <w:r w:rsidR="00614AAB" w:rsidRPr="00763C95">
        <w:rPr>
          <w:rFonts w:ascii="Times New Roman" w:hAnsi="Times New Roman" w:cs="Times New Roman"/>
        </w:rPr>
        <w:t>texto</w:t>
      </w:r>
      <w:proofErr w:type="spellEnd"/>
      <w:r w:rsidR="00614AAB" w:rsidRPr="00763C95">
        <w:rPr>
          <w:rFonts w:ascii="Times New Roman" w:hAnsi="Times New Roman" w:cs="Times New Roman"/>
        </w:rPr>
        <w:t xml:space="preserve"> </w:t>
      </w:r>
      <w:proofErr w:type="spellStart"/>
      <w:r w:rsidR="00614AAB" w:rsidRPr="00763C95">
        <w:rPr>
          <w:rFonts w:ascii="Times New Roman" w:hAnsi="Times New Roman" w:cs="Times New Roman"/>
        </w:rPr>
        <w:t>texto</w:t>
      </w:r>
      <w:proofErr w:type="spellEnd"/>
      <w:r w:rsidR="00614AAB" w:rsidRPr="00763C95">
        <w:rPr>
          <w:rFonts w:ascii="Times New Roman" w:hAnsi="Times New Roman" w:cs="Times New Roman"/>
        </w:rPr>
        <w:t xml:space="preserve"> </w:t>
      </w:r>
      <w:proofErr w:type="spellStart"/>
      <w:r w:rsidR="00614AAB" w:rsidRPr="00763C95">
        <w:rPr>
          <w:rFonts w:ascii="Times New Roman" w:hAnsi="Times New Roman" w:cs="Times New Roman"/>
        </w:rPr>
        <w:t>texto</w:t>
      </w:r>
      <w:proofErr w:type="spellEnd"/>
      <w:r w:rsidR="00614AAB" w:rsidRPr="00763C95">
        <w:rPr>
          <w:rFonts w:ascii="Times New Roman" w:hAnsi="Times New Roman" w:cs="Times New Roman"/>
        </w:rPr>
        <w:t xml:space="preserve"> </w:t>
      </w:r>
      <w:proofErr w:type="spellStart"/>
      <w:r w:rsidR="00614AAB" w:rsidRPr="00763C95">
        <w:rPr>
          <w:rFonts w:ascii="Times New Roman" w:hAnsi="Times New Roman" w:cs="Times New Roman"/>
        </w:rPr>
        <w:t>texto</w:t>
      </w:r>
      <w:proofErr w:type="spellEnd"/>
      <w:r w:rsidR="00614AAB" w:rsidRPr="00763C95">
        <w:rPr>
          <w:rFonts w:ascii="Times New Roman" w:hAnsi="Times New Roman" w:cs="Times New Roman"/>
        </w:rPr>
        <w:t xml:space="preserve"> </w:t>
      </w:r>
      <w:proofErr w:type="spellStart"/>
      <w:r w:rsidR="00614AAB" w:rsidRPr="00763C95">
        <w:rPr>
          <w:rFonts w:ascii="Times New Roman" w:hAnsi="Times New Roman" w:cs="Times New Roman"/>
        </w:rPr>
        <w:t>texto</w:t>
      </w:r>
      <w:proofErr w:type="spellEnd"/>
      <w:r w:rsidR="00614AAB" w:rsidRPr="00763C95">
        <w:rPr>
          <w:rFonts w:ascii="Times New Roman" w:hAnsi="Times New Roman" w:cs="Times New Roman"/>
        </w:rPr>
        <w:t xml:space="preserve"> </w:t>
      </w:r>
      <w:proofErr w:type="spellStart"/>
      <w:r w:rsidR="00614AAB" w:rsidRPr="00763C95">
        <w:rPr>
          <w:rFonts w:ascii="Times New Roman" w:hAnsi="Times New Roman" w:cs="Times New Roman"/>
        </w:rPr>
        <w:t>texto</w:t>
      </w:r>
      <w:proofErr w:type="spellEnd"/>
      <w:r w:rsidR="00614AAB" w:rsidRPr="00763C95">
        <w:rPr>
          <w:rFonts w:ascii="Times New Roman" w:hAnsi="Times New Roman" w:cs="Times New Roman"/>
        </w:rPr>
        <w:t xml:space="preserve"> </w:t>
      </w:r>
      <w:proofErr w:type="spellStart"/>
      <w:r w:rsidR="00614AAB" w:rsidRPr="00763C95">
        <w:rPr>
          <w:rFonts w:ascii="Times New Roman" w:hAnsi="Times New Roman" w:cs="Times New Roman"/>
        </w:rPr>
        <w:t>texto</w:t>
      </w:r>
      <w:proofErr w:type="spellEnd"/>
      <w:r w:rsidR="00614AAB" w:rsidRPr="00763C95">
        <w:rPr>
          <w:rFonts w:ascii="Times New Roman" w:hAnsi="Times New Roman" w:cs="Times New Roman"/>
        </w:rPr>
        <w:t xml:space="preserve"> </w:t>
      </w:r>
      <w:proofErr w:type="spellStart"/>
      <w:r w:rsidR="00614AAB" w:rsidRPr="00763C95">
        <w:rPr>
          <w:rFonts w:ascii="Times New Roman" w:hAnsi="Times New Roman" w:cs="Times New Roman"/>
        </w:rPr>
        <w:t>texto</w:t>
      </w:r>
      <w:proofErr w:type="spellEnd"/>
      <w:r w:rsidR="00614AAB" w:rsidRPr="00763C95">
        <w:rPr>
          <w:rFonts w:ascii="Times New Roman" w:hAnsi="Times New Roman" w:cs="Times New Roman"/>
        </w:rPr>
        <w:t xml:space="preserve"> </w:t>
      </w:r>
      <w:proofErr w:type="spellStart"/>
      <w:r w:rsidR="00614AAB" w:rsidRPr="00763C95">
        <w:rPr>
          <w:rFonts w:ascii="Times New Roman" w:hAnsi="Times New Roman" w:cs="Times New Roman"/>
        </w:rPr>
        <w:t>texto</w:t>
      </w:r>
      <w:proofErr w:type="spellEnd"/>
      <w:r w:rsidR="00614AAB" w:rsidRPr="00763C95">
        <w:rPr>
          <w:rFonts w:ascii="Times New Roman" w:hAnsi="Times New Roman" w:cs="Times New Roman"/>
        </w:rPr>
        <w:t xml:space="preserve"> </w:t>
      </w:r>
      <w:proofErr w:type="spellStart"/>
      <w:r w:rsidR="00614AAB" w:rsidRPr="00763C95">
        <w:rPr>
          <w:rFonts w:ascii="Times New Roman" w:hAnsi="Times New Roman" w:cs="Times New Roman"/>
        </w:rPr>
        <w:t>texto</w:t>
      </w:r>
      <w:proofErr w:type="spellEnd"/>
      <w:r w:rsidR="00614AAB" w:rsidRPr="00763C95">
        <w:rPr>
          <w:rFonts w:ascii="Times New Roman" w:hAnsi="Times New Roman" w:cs="Times New Roman"/>
        </w:rPr>
        <w:t xml:space="preserve"> </w:t>
      </w:r>
      <w:proofErr w:type="spellStart"/>
      <w:r w:rsidR="00614AAB" w:rsidRPr="00763C95">
        <w:rPr>
          <w:rFonts w:ascii="Times New Roman" w:hAnsi="Times New Roman" w:cs="Times New Roman"/>
        </w:rPr>
        <w:t>texto</w:t>
      </w:r>
      <w:proofErr w:type="spellEnd"/>
      <w:r w:rsidR="00614AAB" w:rsidRPr="00763C95">
        <w:rPr>
          <w:rFonts w:ascii="Times New Roman" w:hAnsi="Times New Roman" w:cs="Times New Roman"/>
        </w:rPr>
        <w:t xml:space="preserve"> </w:t>
      </w:r>
      <w:proofErr w:type="spellStart"/>
      <w:r w:rsidR="00614AAB" w:rsidRPr="00763C95">
        <w:rPr>
          <w:rFonts w:ascii="Times New Roman" w:hAnsi="Times New Roman" w:cs="Times New Roman"/>
        </w:rPr>
        <w:t>texto</w:t>
      </w:r>
      <w:proofErr w:type="spellEnd"/>
      <w:r w:rsidR="00614AAB" w:rsidRPr="00763C95">
        <w:rPr>
          <w:rFonts w:ascii="Times New Roman" w:hAnsi="Times New Roman" w:cs="Times New Roman"/>
        </w:rPr>
        <w:t xml:space="preserve"> </w:t>
      </w:r>
      <w:proofErr w:type="spellStart"/>
      <w:r w:rsidR="00614AAB" w:rsidRPr="00763C95">
        <w:rPr>
          <w:rFonts w:ascii="Times New Roman" w:hAnsi="Times New Roman" w:cs="Times New Roman"/>
        </w:rPr>
        <w:t>texto</w:t>
      </w:r>
      <w:proofErr w:type="spellEnd"/>
      <w:r w:rsidR="00614AAB" w:rsidRPr="00763C95">
        <w:rPr>
          <w:rFonts w:ascii="Times New Roman" w:hAnsi="Times New Roman" w:cs="Times New Roman"/>
        </w:rPr>
        <w:t xml:space="preserve"> </w:t>
      </w:r>
      <w:proofErr w:type="spellStart"/>
      <w:r w:rsidR="00614AAB" w:rsidRPr="00763C95">
        <w:rPr>
          <w:rFonts w:ascii="Times New Roman" w:hAnsi="Times New Roman" w:cs="Times New Roman"/>
        </w:rPr>
        <w:t>texto</w:t>
      </w:r>
      <w:proofErr w:type="spellEnd"/>
      <w:r w:rsidR="00614AAB" w:rsidRPr="00763C95">
        <w:rPr>
          <w:rFonts w:ascii="Times New Roman" w:hAnsi="Times New Roman" w:cs="Times New Roman"/>
        </w:rPr>
        <w:t xml:space="preserve"> </w:t>
      </w:r>
      <w:proofErr w:type="spellStart"/>
      <w:r w:rsidR="00614AAB" w:rsidRPr="00763C95">
        <w:rPr>
          <w:rFonts w:ascii="Times New Roman" w:hAnsi="Times New Roman" w:cs="Times New Roman"/>
        </w:rPr>
        <w:t>texto</w:t>
      </w:r>
      <w:proofErr w:type="spellEnd"/>
      <w:r w:rsidR="00614AAB" w:rsidRPr="00763C95">
        <w:rPr>
          <w:rFonts w:ascii="Times New Roman" w:hAnsi="Times New Roman" w:cs="Times New Roman"/>
        </w:rPr>
        <w:t xml:space="preserve"> </w:t>
      </w:r>
      <w:proofErr w:type="spellStart"/>
      <w:r w:rsidR="00614AAB" w:rsidRPr="00763C95">
        <w:rPr>
          <w:rFonts w:ascii="Times New Roman" w:hAnsi="Times New Roman" w:cs="Times New Roman"/>
        </w:rPr>
        <w:t>texto</w:t>
      </w:r>
      <w:proofErr w:type="spellEnd"/>
      <w:r w:rsidR="00614AAB" w:rsidRPr="00763C95">
        <w:rPr>
          <w:rFonts w:ascii="Times New Roman" w:hAnsi="Times New Roman" w:cs="Times New Roman"/>
        </w:rPr>
        <w:t xml:space="preserve"> </w:t>
      </w:r>
      <w:proofErr w:type="spellStart"/>
      <w:r w:rsidR="00614AAB" w:rsidRPr="00763C95">
        <w:rPr>
          <w:rFonts w:ascii="Times New Roman" w:hAnsi="Times New Roman" w:cs="Times New Roman"/>
        </w:rPr>
        <w:t>texto</w:t>
      </w:r>
      <w:proofErr w:type="spellEnd"/>
      <w:r w:rsidR="00614AAB" w:rsidRPr="00763C95">
        <w:rPr>
          <w:rFonts w:ascii="Times New Roman" w:hAnsi="Times New Roman" w:cs="Times New Roman"/>
        </w:rPr>
        <w:t xml:space="preserve"> </w:t>
      </w:r>
      <w:proofErr w:type="spellStart"/>
      <w:r w:rsidR="00614AAB" w:rsidRPr="00763C95">
        <w:rPr>
          <w:rFonts w:ascii="Times New Roman" w:hAnsi="Times New Roman" w:cs="Times New Roman"/>
        </w:rPr>
        <w:t>texto</w:t>
      </w:r>
      <w:proofErr w:type="spellEnd"/>
      <w:r w:rsidR="00614AAB" w:rsidRPr="00763C95">
        <w:rPr>
          <w:rFonts w:ascii="Times New Roman" w:hAnsi="Times New Roman" w:cs="Times New Roman"/>
        </w:rPr>
        <w:t>.</w:t>
      </w:r>
    </w:p>
    <w:p w:rsidR="00614AAB" w:rsidRPr="00763C95" w:rsidRDefault="00614AAB">
      <w:pPr>
        <w:pStyle w:val="Corpodetexto"/>
        <w:widowControl/>
        <w:spacing w:after="0" w:line="360" w:lineRule="auto"/>
        <w:jc w:val="both"/>
        <w:rPr>
          <w:rFonts w:ascii="Times New Roman" w:hAnsi="Times New Roman" w:cs="Times New Roman"/>
          <w:b/>
          <w:i/>
        </w:rPr>
      </w:pPr>
    </w:p>
    <w:p w:rsidR="00614AAB" w:rsidRPr="00763C95" w:rsidRDefault="00614AAB">
      <w:pPr>
        <w:pStyle w:val="Corpodetexto"/>
        <w:widowControl/>
        <w:spacing w:after="0" w:line="360" w:lineRule="auto"/>
        <w:jc w:val="both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  <w:b/>
          <w:i/>
        </w:rPr>
        <w:t>2.1.1 Título da seção terciária</w:t>
      </w:r>
    </w:p>
    <w:p w:rsidR="00614AAB" w:rsidRPr="00763C95" w:rsidRDefault="00614AAB">
      <w:pPr>
        <w:pStyle w:val="Corpodetexto"/>
        <w:widowControl/>
        <w:spacing w:after="0" w:line="360" w:lineRule="auto"/>
        <w:rPr>
          <w:rFonts w:ascii="Times New Roman" w:hAnsi="Times New Roman" w:cs="Times New Roman"/>
        </w:rPr>
      </w:pPr>
    </w:p>
    <w:p w:rsidR="00F061D5" w:rsidRPr="00763C95" w:rsidRDefault="00F061D5" w:rsidP="00F061D5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</w:rPr>
        <w:t xml:space="preserve">Texto </w:t>
      </w:r>
      <w:proofErr w:type="spellStart"/>
      <w:proofErr w:type="gramStart"/>
      <w:r w:rsidRPr="00763C95">
        <w:rPr>
          <w:rFonts w:ascii="Times New Roman" w:hAnsi="Times New Roman" w:cs="Times New Roman"/>
        </w:rPr>
        <w:t>texto</w:t>
      </w:r>
      <w:proofErr w:type="spellEnd"/>
      <w:proofErr w:type="gram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>.</w:t>
      </w:r>
    </w:p>
    <w:p w:rsidR="00614AAB" w:rsidRPr="00763C95" w:rsidRDefault="00614AAB">
      <w:pPr>
        <w:pStyle w:val="Corpodetexto"/>
        <w:widowControl/>
        <w:spacing w:after="0" w:line="360" w:lineRule="auto"/>
        <w:jc w:val="both"/>
        <w:rPr>
          <w:rFonts w:ascii="Times New Roman" w:hAnsi="Times New Roman" w:cs="Times New Roman"/>
        </w:rPr>
      </w:pPr>
    </w:p>
    <w:p w:rsidR="00614AAB" w:rsidRPr="00763C95" w:rsidRDefault="00614AAB">
      <w:pPr>
        <w:pStyle w:val="Corpodetexto"/>
        <w:widowControl/>
        <w:spacing w:after="0" w:line="360" w:lineRule="auto"/>
        <w:jc w:val="both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  <w:i/>
        </w:rPr>
        <w:t>2.1.1.1 Título da seção quaternária</w:t>
      </w:r>
    </w:p>
    <w:p w:rsidR="00614AAB" w:rsidRPr="00763C95" w:rsidRDefault="00614AAB">
      <w:pPr>
        <w:pStyle w:val="Corpodetexto"/>
        <w:widowControl/>
        <w:spacing w:after="0" w:line="360" w:lineRule="auto"/>
        <w:jc w:val="both"/>
        <w:rPr>
          <w:rFonts w:ascii="Times New Roman" w:hAnsi="Times New Roman" w:cs="Times New Roman"/>
        </w:rPr>
      </w:pPr>
    </w:p>
    <w:p w:rsidR="00614AAB" w:rsidRPr="00763C95" w:rsidRDefault="00614AAB" w:rsidP="00C344D8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B90B35">
        <w:rPr>
          <w:rFonts w:ascii="Times New Roman" w:hAnsi="Times New Roman" w:cs="Times New Roman"/>
        </w:rPr>
        <w:t>As ilustrações (fotografias, gráficos, mapas, plantas, quadros) e tabelas devem ser citad</w:t>
      </w:r>
      <w:r w:rsidR="00B90B35">
        <w:rPr>
          <w:rFonts w:ascii="Times New Roman" w:hAnsi="Times New Roman" w:cs="Times New Roman"/>
        </w:rPr>
        <w:t>a</w:t>
      </w:r>
      <w:r w:rsidRPr="00B90B35">
        <w:rPr>
          <w:rFonts w:ascii="Times New Roman" w:hAnsi="Times New Roman" w:cs="Times New Roman"/>
        </w:rPr>
        <w:t>s e inserid</w:t>
      </w:r>
      <w:r w:rsidR="00B90B35">
        <w:rPr>
          <w:rFonts w:ascii="Times New Roman" w:hAnsi="Times New Roman" w:cs="Times New Roman"/>
        </w:rPr>
        <w:t>a</w:t>
      </w:r>
      <w:r w:rsidRPr="00B90B35">
        <w:rPr>
          <w:rFonts w:ascii="Times New Roman" w:hAnsi="Times New Roman" w:cs="Times New Roman"/>
        </w:rPr>
        <w:t>s o mais próximo possível do trecho a que se referem</w:t>
      </w:r>
      <w:r w:rsidRPr="00763C95">
        <w:rPr>
          <w:rFonts w:ascii="Times New Roman" w:hAnsi="Times New Roman" w:cs="Times New Roman"/>
        </w:rPr>
        <w:t xml:space="preserve">, </w:t>
      </w:r>
      <w:r w:rsidR="00B90B35">
        <w:rPr>
          <w:rFonts w:ascii="Times New Roman" w:hAnsi="Times New Roman" w:cs="Times New Roman"/>
        </w:rPr>
        <w:t xml:space="preserve">como por exemplo: </w:t>
      </w:r>
      <w:r w:rsidRPr="00763C95">
        <w:rPr>
          <w:rFonts w:ascii="Times New Roman" w:hAnsi="Times New Roman" w:cs="Times New Roman"/>
        </w:rPr>
        <w:t>conforme o Gráfico 1.</w:t>
      </w:r>
    </w:p>
    <w:p w:rsidR="00F061D5" w:rsidRDefault="00F061D5">
      <w:pPr>
        <w:pStyle w:val="Corpodetexto"/>
        <w:widowControl/>
        <w:spacing w:after="0" w:line="240" w:lineRule="auto"/>
        <w:ind w:left="993" w:right="991"/>
        <w:jc w:val="both"/>
        <w:rPr>
          <w:rFonts w:ascii="Times New Roman" w:hAnsi="Times New Roman" w:cs="Times New Roman"/>
        </w:rPr>
      </w:pPr>
    </w:p>
    <w:p w:rsidR="00614AAB" w:rsidRDefault="00614AAB">
      <w:pPr>
        <w:pStyle w:val="Corpodetexto"/>
        <w:widowControl/>
        <w:spacing w:after="0" w:line="240" w:lineRule="auto"/>
        <w:ind w:left="993" w:right="991"/>
        <w:jc w:val="both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</w:rPr>
        <w:t>Gráfico 1 – Distribuição dos alunos de Horizonte nas redes estadual, municipal e privada</w:t>
      </w:r>
    </w:p>
    <w:p w:rsidR="00B90B35" w:rsidRPr="00763C95" w:rsidRDefault="00B90B35">
      <w:pPr>
        <w:pStyle w:val="Corpodetexto"/>
        <w:widowControl/>
        <w:spacing w:after="0" w:line="240" w:lineRule="auto"/>
        <w:ind w:left="993" w:right="991"/>
        <w:jc w:val="both"/>
        <w:rPr>
          <w:rFonts w:ascii="Times New Roman" w:hAnsi="Times New Roman" w:cs="Times New Roman"/>
        </w:rPr>
      </w:pPr>
    </w:p>
    <w:p w:rsidR="00614AAB" w:rsidRDefault="00B90B35">
      <w:pPr>
        <w:pStyle w:val="Corpodetexto"/>
        <w:widowControl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</w:rPr>
        <w:object w:dxaOrig="7202" w:dyaOrig="3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.55pt;height:165.8pt" o:ole="" filled="t">
            <v:fill color2="black"/>
            <v:imagedata r:id="rId10" o:title="" croptop="1091f" cropleft="692f"/>
          </v:shape>
          <o:OLEObject Type="Embed" ProgID="LibreOffice.ChartDocument.1" ShapeID="_x0000_i1025" DrawAspect="Content" ObjectID="_1700403019" r:id="rId11"/>
        </w:object>
      </w:r>
    </w:p>
    <w:p w:rsidR="00B90B35" w:rsidRPr="00763C95" w:rsidRDefault="00B90B35">
      <w:pPr>
        <w:pStyle w:val="Corpodetexto"/>
        <w:widowControl/>
        <w:spacing w:after="0" w:line="240" w:lineRule="auto"/>
        <w:ind w:right="-1"/>
        <w:jc w:val="center"/>
        <w:rPr>
          <w:rFonts w:ascii="Times New Roman" w:hAnsi="Times New Roman" w:cs="Times New Roman"/>
          <w:sz w:val="20"/>
        </w:rPr>
      </w:pPr>
    </w:p>
    <w:p w:rsidR="00614AAB" w:rsidRPr="00763C95" w:rsidRDefault="00614AAB">
      <w:pPr>
        <w:pStyle w:val="Corpodetexto"/>
        <w:widowControl/>
        <w:spacing w:after="0" w:line="276" w:lineRule="auto"/>
        <w:ind w:left="993" w:right="362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  <w:sz w:val="20"/>
        </w:rPr>
        <w:t>Fonte: Secretaria Municipal de Administração de Horizonte (2009</w:t>
      </w:r>
      <w:r w:rsidR="00B37F9E" w:rsidRPr="00763C95">
        <w:rPr>
          <w:rFonts w:ascii="Times New Roman" w:hAnsi="Times New Roman" w:cs="Times New Roman"/>
          <w:sz w:val="20"/>
        </w:rPr>
        <w:t>, p. 101</w:t>
      </w:r>
      <w:r w:rsidRPr="00763C95">
        <w:rPr>
          <w:rFonts w:ascii="Times New Roman" w:hAnsi="Times New Roman" w:cs="Times New Roman"/>
          <w:sz w:val="20"/>
        </w:rPr>
        <w:t>).</w:t>
      </w:r>
    </w:p>
    <w:p w:rsidR="00614AAB" w:rsidRPr="00763C95" w:rsidRDefault="00614AAB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</w:p>
    <w:p w:rsidR="00614AAB" w:rsidRPr="001B2B0C" w:rsidRDefault="00614AAB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1B2B0C">
        <w:rPr>
          <w:rFonts w:ascii="Times New Roman" w:hAnsi="Times New Roman" w:cs="Times New Roman"/>
        </w:rPr>
        <w:lastRenderedPageBreak/>
        <w:t xml:space="preserve">Texto </w:t>
      </w:r>
      <w:proofErr w:type="spellStart"/>
      <w:proofErr w:type="gramStart"/>
      <w:r w:rsidRPr="001B2B0C">
        <w:rPr>
          <w:rFonts w:ascii="Times New Roman" w:hAnsi="Times New Roman" w:cs="Times New Roman"/>
        </w:rPr>
        <w:t>texto</w:t>
      </w:r>
      <w:proofErr w:type="spellEnd"/>
      <w:proofErr w:type="gram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r w:rsidR="00B90B35">
        <w:rPr>
          <w:rFonts w:ascii="Times New Roman" w:hAnsi="Times New Roman" w:cs="Times New Roman"/>
        </w:rPr>
        <w:t>conforme o Gráfico 2</w:t>
      </w:r>
      <w:r w:rsidRPr="001B2B0C">
        <w:rPr>
          <w:rFonts w:ascii="Times New Roman" w:hAnsi="Times New Roman" w:cs="Times New Roman"/>
        </w:rPr>
        <w:t>.</w:t>
      </w:r>
    </w:p>
    <w:p w:rsidR="00614AAB" w:rsidRPr="001B2B0C" w:rsidRDefault="00614AAB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</w:p>
    <w:p w:rsidR="00614AAB" w:rsidRDefault="00885178">
      <w:pPr>
        <w:pStyle w:val="Corpodetexto"/>
        <w:widowControl/>
        <w:spacing w:after="0" w:line="240" w:lineRule="auto"/>
        <w:ind w:left="1134" w:right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Gráfico 2 </w:t>
      </w:r>
      <w:r w:rsidR="00614AAB" w:rsidRPr="001B2B0C">
        <w:rPr>
          <w:rFonts w:ascii="Times New Roman" w:hAnsi="Times New Roman" w:cs="Times New Roman"/>
        </w:rPr>
        <w:t>– Distribuição dos documentos analisados por programa de pós-graduação</w:t>
      </w:r>
    </w:p>
    <w:p w:rsidR="00B90B35" w:rsidRPr="001B2B0C" w:rsidRDefault="00B90B35">
      <w:pPr>
        <w:pStyle w:val="Corpodetexto"/>
        <w:widowControl/>
        <w:spacing w:after="0" w:line="240" w:lineRule="auto"/>
        <w:ind w:left="1134" w:right="707"/>
        <w:jc w:val="both"/>
        <w:rPr>
          <w:rFonts w:ascii="Times New Roman" w:hAnsi="Times New Roman" w:cs="Times New Roman"/>
        </w:rPr>
      </w:pPr>
    </w:p>
    <w:p w:rsidR="00614AAB" w:rsidRPr="00763C95" w:rsidRDefault="00614AAB">
      <w:pPr>
        <w:pStyle w:val="Corpodetexto"/>
        <w:widowControl/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763C95">
        <w:rPr>
          <w:rFonts w:ascii="Times New Roman" w:hAnsi="Times New Roman" w:cs="Times New Roman"/>
        </w:rPr>
        <w:object w:dxaOrig="7199" w:dyaOrig="3975">
          <v:shape id="_x0000_i1026" type="#_x0000_t75" style="width:5in;height:200.2pt" o:ole="" filled="t">
            <v:fill color2="black"/>
            <v:imagedata r:id="rId12" o:title=""/>
          </v:shape>
          <o:OLEObject Type="Embed" ProgID="LibreOffice.ChartDocument.1" ShapeID="_x0000_i1026" DrawAspect="Content" ObjectID="_1700403020" r:id="rId13"/>
        </w:object>
      </w:r>
    </w:p>
    <w:p w:rsidR="00614AAB" w:rsidRPr="00763C95" w:rsidRDefault="00614AAB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  <w:sz w:val="20"/>
          <w:szCs w:val="20"/>
        </w:rPr>
        <w:t>Fonte: elaborado pelo autor.</w:t>
      </w:r>
    </w:p>
    <w:p w:rsidR="00614AAB" w:rsidRPr="00763C95" w:rsidRDefault="00614AAB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</w:p>
    <w:p w:rsidR="00657586" w:rsidRPr="001B2B0C" w:rsidRDefault="00657586" w:rsidP="00657586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1B2B0C">
        <w:rPr>
          <w:rFonts w:ascii="Times New Roman" w:hAnsi="Times New Roman" w:cs="Times New Roman"/>
        </w:rPr>
        <w:t xml:space="preserve">Texto </w:t>
      </w:r>
      <w:proofErr w:type="spellStart"/>
      <w:proofErr w:type="gramStart"/>
      <w:r w:rsidRPr="001B2B0C">
        <w:rPr>
          <w:rFonts w:ascii="Times New Roman" w:hAnsi="Times New Roman" w:cs="Times New Roman"/>
        </w:rPr>
        <w:t>texto</w:t>
      </w:r>
      <w:proofErr w:type="spellEnd"/>
      <w:proofErr w:type="gram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r w:rsidR="00253255">
        <w:rPr>
          <w:rFonts w:ascii="Times New Roman" w:hAnsi="Times New Roman" w:cs="Times New Roman"/>
        </w:rPr>
        <w:t>do Quadro 1</w:t>
      </w:r>
      <w:r w:rsidRPr="001B2B0C">
        <w:rPr>
          <w:rFonts w:ascii="Times New Roman" w:hAnsi="Times New Roman" w:cs="Times New Roman"/>
        </w:rPr>
        <w:t>.</w:t>
      </w:r>
    </w:p>
    <w:p w:rsidR="00253255" w:rsidRDefault="00253255" w:rsidP="00253255">
      <w:pPr>
        <w:pStyle w:val="Corpodetexto"/>
        <w:widowControl/>
        <w:spacing w:after="0" w:line="360" w:lineRule="auto"/>
        <w:ind w:firstLine="426"/>
        <w:rPr>
          <w:rFonts w:ascii="Times New Roman" w:hAnsi="Times New Roman" w:cs="Times New Roman"/>
        </w:rPr>
      </w:pPr>
    </w:p>
    <w:p w:rsidR="00253255" w:rsidRPr="00253255" w:rsidRDefault="00253255" w:rsidP="00253255">
      <w:pPr>
        <w:pStyle w:val="Corpodetexto"/>
        <w:widowControl/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Quadro 1 – </w:t>
      </w:r>
      <w:r>
        <w:rPr>
          <w:rFonts w:ascii="Times New Roman" w:hAnsi="Times New Roman" w:cs="Times New Roman"/>
          <w:color w:val="000000"/>
        </w:rPr>
        <w:t>Distribuição dos municípios nos consórcios</w:t>
      </w:r>
    </w:p>
    <w:tbl>
      <w:tblPr>
        <w:tblW w:w="8221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4252"/>
      </w:tblGrid>
      <w:tr w:rsidR="00253255" w:rsidTr="00AB691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255" w:rsidRDefault="00253255" w:rsidP="00CE7CE3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Consórcios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255" w:rsidRDefault="00253255" w:rsidP="00CE7CE3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Municípios integrantes</w:t>
            </w:r>
          </w:p>
        </w:tc>
      </w:tr>
      <w:tr w:rsidR="00253255" w:rsidTr="00253255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255" w:rsidRDefault="00253255" w:rsidP="00CE7CE3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Consórcio Público de Manejo de Resíduos da Região Litoral Norte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255" w:rsidRDefault="00253255" w:rsidP="00CE7CE3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Acaraú,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Barroquinha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Bela Cruz, Camocim,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Chaval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Cruz, Granja, Itarema,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Jijoca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 Jericoacoara, Marco,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Martinópole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Morrinhos 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Uruoca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53255" w:rsidTr="00253255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255" w:rsidRDefault="00253255" w:rsidP="00CE7CE3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Consórcio de Gestão Integrada de Resíduos Sólidos da Região da Chapada da Ibiapaba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255" w:rsidRDefault="00253255" w:rsidP="00CE7CE3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Carnaubal,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Croatá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Guaraciaba do Norte, Ibiapina, São Benedito, Ubajara e Viçosa do Ceará.</w:t>
            </w:r>
          </w:p>
        </w:tc>
      </w:tr>
      <w:tr w:rsidR="00253255" w:rsidTr="00253255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255" w:rsidRDefault="00253255" w:rsidP="00CE7CE3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Consórcio para Gestão Integrada de Resíduos Sólidos – Região Metropolitana de Sobral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255" w:rsidRDefault="00253255" w:rsidP="00CE7CE3">
            <w:pPr>
              <w:pStyle w:val="Contedodatabela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Alcântaras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Cariré, Coreaú, Forquilha,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Frecheirinha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Graça, Groaíras, Massapé, Meruoca,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Moraújo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Mucambo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Pacujá, Pires Ferreira, Reriutaba, Santana do Acaraú, Senador Sá, Sobral e Varjota</w:t>
            </w:r>
          </w:p>
        </w:tc>
      </w:tr>
      <w:tr w:rsidR="00253255" w:rsidTr="00253255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255" w:rsidRDefault="00253255" w:rsidP="00CE7CE3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Consórcio Público de Manejo de Resíduos Sólidos do Litoral Oeste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255" w:rsidRDefault="00253255" w:rsidP="00CE7CE3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Itapipoca, Miraíma e Uruburetama</w:t>
            </w:r>
          </w:p>
        </w:tc>
      </w:tr>
    </w:tbl>
    <w:p w:rsidR="00253255" w:rsidRDefault="00253255" w:rsidP="00253255">
      <w:pPr>
        <w:pStyle w:val="Corpodetexto"/>
        <w:widowControl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Fonte: elaborado pelo autor.</w:t>
      </w:r>
    </w:p>
    <w:p w:rsidR="00253255" w:rsidRDefault="00253255" w:rsidP="00657586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</w:p>
    <w:p w:rsidR="00657586" w:rsidRPr="001B2B0C" w:rsidRDefault="00657586" w:rsidP="00657586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1B2B0C">
        <w:rPr>
          <w:rFonts w:ascii="Times New Roman" w:hAnsi="Times New Roman" w:cs="Times New Roman"/>
        </w:rPr>
        <w:lastRenderedPageBreak/>
        <w:t xml:space="preserve">Texto </w:t>
      </w:r>
      <w:proofErr w:type="spellStart"/>
      <w:proofErr w:type="gramStart"/>
      <w:r w:rsidRPr="001B2B0C">
        <w:rPr>
          <w:rFonts w:ascii="Times New Roman" w:hAnsi="Times New Roman" w:cs="Times New Roman"/>
        </w:rPr>
        <w:t>texto</w:t>
      </w:r>
      <w:proofErr w:type="spellEnd"/>
      <w:proofErr w:type="gram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>.</w:t>
      </w:r>
    </w:p>
    <w:p w:rsidR="00614AAB" w:rsidRPr="001B2B0C" w:rsidRDefault="00614AAB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</w:p>
    <w:p w:rsidR="00614AAB" w:rsidRPr="001B2B0C" w:rsidRDefault="00614AAB">
      <w:pPr>
        <w:pStyle w:val="Corpodetexto"/>
        <w:widowControl/>
        <w:spacing w:after="0"/>
        <w:jc w:val="both"/>
        <w:rPr>
          <w:rFonts w:ascii="Times New Roman" w:hAnsi="Times New Roman" w:cs="Times New Roman"/>
        </w:rPr>
      </w:pPr>
      <w:r w:rsidRPr="001B2B0C">
        <w:rPr>
          <w:rFonts w:ascii="Times New Roman" w:hAnsi="Times New Roman" w:cs="Times New Roman"/>
        </w:rPr>
        <w:t xml:space="preserve">2.1.1.1.1 Título da seção </w:t>
      </w:r>
      <w:proofErr w:type="spellStart"/>
      <w:r w:rsidR="0005424D">
        <w:rPr>
          <w:rFonts w:ascii="Times New Roman" w:hAnsi="Times New Roman" w:cs="Times New Roman"/>
        </w:rPr>
        <w:t>quiná</w:t>
      </w:r>
      <w:r w:rsidR="00375919" w:rsidRPr="001B2B0C">
        <w:rPr>
          <w:rFonts w:ascii="Times New Roman" w:hAnsi="Times New Roman" w:cs="Times New Roman"/>
        </w:rPr>
        <w:t>ria</w:t>
      </w:r>
      <w:proofErr w:type="spellEnd"/>
    </w:p>
    <w:p w:rsidR="00614AAB" w:rsidRPr="001B2B0C" w:rsidRDefault="00614AAB">
      <w:pPr>
        <w:pStyle w:val="Corpodetexto"/>
        <w:widowControl/>
        <w:spacing w:after="0" w:line="360" w:lineRule="auto"/>
        <w:jc w:val="both"/>
        <w:rPr>
          <w:rFonts w:ascii="Times New Roman" w:hAnsi="Times New Roman" w:cs="Times New Roman"/>
        </w:rPr>
      </w:pPr>
    </w:p>
    <w:p w:rsidR="00657586" w:rsidRPr="001B2B0C" w:rsidRDefault="00657586" w:rsidP="00657586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1B2B0C">
        <w:rPr>
          <w:rFonts w:ascii="Times New Roman" w:hAnsi="Times New Roman" w:cs="Times New Roman"/>
        </w:rPr>
        <w:t xml:space="preserve">Texto </w:t>
      </w:r>
      <w:proofErr w:type="spellStart"/>
      <w:proofErr w:type="gramStart"/>
      <w:r w:rsidRPr="001B2B0C">
        <w:rPr>
          <w:rFonts w:ascii="Times New Roman" w:hAnsi="Times New Roman" w:cs="Times New Roman"/>
        </w:rPr>
        <w:t>texto</w:t>
      </w:r>
      <w:proofErr w:type="spellEnd"/>
      <w:proofErr w:type="gram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>.</w:t>
      </w:r>
    </w:p>
    <w:p w:rsidR="00614AAB" w:rsidRDefault="00614AAB" w:rsidP="00953E6D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1B2B0C">
        <w:rPr>
          <w:rFonts w:ascii="Times New Roman" w:hAnsi="Times New Roman" w:cs="Times New Roman"/>
        </w:rPr>
        <w:t xml:space="preserve">Texto </w:t>
      </w:r>
      <w:proofErr w:type="spellStart"/>
      <w:proofErr w:type="gramStart"/>
      <w:r w:rsidRPr="001B2B0C">
        <w:rPr>
          <w:rFonts w:ascii="Times New Roman" w:hAnsi="Times New Roman" w:cs="Times New Roman"/>
        </w:rPr>
        <w:t>texto</w:t>
      </w:r>
      <w:proofErr w:type="spellEnd"/>
      <w:proofErr w:type="gram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proofErr w:type="spellStart"/>
      <w:r w:rsidRPr="001B2B0C">
        <w:rPr>
          <w:rFonts w:ascii="Times New Roman" w:hAnsi="Times New Roman" w:cs="Times New Roman"/>
        </w:rPr>
        <w:t>texto</w:t>
      </w:r>
      <w:proofErr w:type="spellEnd"/>
      <w:r w:rsidRPr="001B2B0C">
        <w:rPr>
          <w:rFonts w:ascii="Times New Roman" w:hAnsi="Times New Roman" w:cs="Times New Roman"/>
        </w:rPr>
        <w:t xml:space="preserve"> </w:t>
      </w:r>
      <w:r w:rsidR="00B90B35">
        <w:rPr>
          <w:rFonts w:ascii="Times New Roman" w:hAnsi="Times New Roman" w:cs="Times New Roman"/>
        </w:rPr>
        <w:t>conforme Figura 1</w:t>
      </w:r>
      <w:r w:rsidRPr="001B2B0C">
        <w:rPr>
          <w:rFonts w:ascii="Times New Roman" w:hAnsi="Times New Roman" w:cs="Times New Roman"/>
        </w:rPr>
        <w:t>.</w:t>
      </w:r>
    </w:p>
    <w:p w:rsidR="00FE6716" w:rsidRDefault="00FE6716">
      <w:pPr>
        <w:widowControl/>
        <w:spacing w:line="360" w:lineRule="auto"/>
        <w:ind w:firstLine="1134"/>
        <w:jc w:val="both"/>
        <w:rPr>
          <w:rFonts w:ascii="Times New Roman" w:hAnsi="Times New Roman" w:cs="Times New Roman"/>
        </w:rPr>
      </w:pPr>
    </w:p>
    <w:p w:rsidR="00614AAB" w:rsidRPr="00763C95" w:rsidRDefault="00885178">
      <w:pPr>
        <w:widowControl/>
        <w:ind w:left="993" w:right="9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Figura 1 – </w:t>
      </w:r>
      <w:r w:rsidR="00614AAB" w:rsidRPr="00763C95">
        <w:rPr>
          <w:rFonts w:ascii="Times New Roman" w:hAnsi="Times New Roman" w:cs="Times New Roman"/>
        </w:rPr>
        <w:t>Organização do conhecimento/Representação do conhecimento, Organização da informação/Representação da informação</w:t>
      </w:r>
    </w:p>
    <w:p w:rsidR="00614AAB" w:rsidRPr="00763C95" w:rsidRDefault="00B73636">
      <w:pPr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lang w:eastAsia="pt-BR" w:bidi="ar-SA"/>
        </w:rPr>
        <w:drawing>
          <wp:inline distT="0" distB="0" distL="0" distR="0">
            <wp:extent cx="4572000" cy="3103419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31898" t="23993" r="31581" b="9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749" cy="311343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AAB" w:rsidRPr="00763C95" w:rsidRDefault="00614AAB" w:rsidP="001505E8">
      <w:pPr>
        <w:widowControl/>
        <w:spacing w:line="360" w:lineRule="auto"/>
        <w:ind w:left="993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  <w:sz w:val="20"/>
          <w:szCs w:val="20"/>
        </w:rPr>
        <w:t xml:space="preserve"> Fonte: Lara e </w:t>
      </w:r>
      <w:proofErr w:type="spellStart"/>
      <w:r w:rsidRPr="00763C95">
        <w:rPr>
          <w:rFonts w:ascii="Times New Roman" w:hAnsi="Times New Roman" w:cs="Times New Roman"/>
          <w:sz w:val="20"/>
          <w:szCs w:val="20"/>
        </w:rPr>
        <w:t>Smit</w:t>
      </w:r>
      <w:proofErr w:type="spellEnd"/>
      <w:r w:rsidRPr="00763C95">
        <w:rPr>
          <w:rFonts w:ascii="Times New Roman" w:hAnsi="Times New Roman" w:cs="Times New Roman"/>
          <w:sz w:val="20"/>
          <w:szCs w:val="20"/>
        </w:rPr>
        <w:t xml:space="preserve"> (2010</w:t>
      </w:r>
      <w:r w:rsidR="00696C1B" w:rsidRPr="00763C95">
        <w:rPr>
          <w:rFonts w:ascii="Times New Roman" w:hAnsi="Times New Roman" w:cs="Times New Roman"/>
          <w:sz w:val="20"/>
          <w:szCs w:val="20"/>
        </w:rPr>
        <w:t>, com adaptações</w:t>
      </w:r>
      <w:r w:rsidRPr="00763C95">
        <w:rPr>
          <w:rFonts w:ascii="Times New Roman" w:hAnsi="Times New Roman" w:cs="Times New Roman"/>
          <w:sz w:val="20"/>
          <w:szCs w:val="20"/>
        </w:rPr>
        <w:t>).</w:t>
      </w:r>
    </w:p>
    <w:p w:rsidR="00614AAB" w:rsidRPr="00763C95" w:rsidRDefault="00614AAB">
      <w:pPr>
        <w:widowControl/>
        <w:spacing w:line="360" w:lineRule="auto"/>
        <w:ind w:firstLine="1134"/>
        <w:rPr>
          <w:rFonts w:ascii="Times New Roman" w:hAnsi="Times New Roman" w:cs="Times New Roman"/>
        </w:rPr>
      </w:pPr>
    </w:p>
    <w:p w:rsidR="00614AAB" w:rsidRPr="00763C95" w:rsidRDefault="00614AAB">
      <w:pPr>
        <w:widowControl/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</w:rPr>
        <w:t xml:space="preserve">Texto </w:t>
      </w:r>
      <w:proofErr w:type="spellStart"/>
      <w:proofErr w:type="gramStart"/>
      <w:r w:rsidRPr="00763C95">
        <w:rPr>
          <w:rFonts w:ascii="Times New Roman" w:hAnsi="Times New Roman" w:cs="Times New Roman"/>
        </w:rPr>
        <w:t>texto</w:t>
      </w:r>
      <w:proofErr w:type="spellEnd"/>
      <w:proofErr w:type="gram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4F4163">
        <w:rPr>
          <w:rFonts w:ascii="Times New Roman" w:hAnsi="Times New Roman" w:cs="Times New Roman"/>
        </w:rPr>
        <w:t>texto</w:t>
      </w:r>
      <w:proofErr w:type="spellEnd"/>
      <w:r w:rsidR="00253255" w:rsidRPr="004F4163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4F4163">
        <w:rPr>
          <w:rFonts w:ascii="Times New Roman" w:hAnsi="Times New Roman" w:cs="Times New Roman"/>
        </w:rPr>
        <w:t>texto</w:t>
      </w:r>
      <w:proofErr w:type="spellEnd"/>
      <w:r w:rsidR="00253255" w:rsidRPr="004F4163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4F4163">
        <w:rPr>
          <w:rFonts w:ascii="Times New Roman" w:hAnsi="Times New Roman" w:cs="Times New Roman"/>
        </w:rPr>
        <w:t>texto</w:t>
      </w:r>
      <w:proofErr w:type="spellEnd"/>
      <w:r w:rsidR="00253255" w:rsidRPr="004F4163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4F4163">
        <w:rPr>
          <w:rFonts w:ascii="Times New Roman" w:hAnsi="Times New Roman" w:cs="Times New Roman"/>
        </w:rPr>
        <w:t>texto</w:t>
      </w:r>
      <w:proofErr w:type="spellEnd"/>
      <w:r w:rsidR="00253255" w:rsidRPr="004F4163">
        <w:rPr>
          <w:rFonts w:ascii="Times New Roman" w:hAnsi="Times New Roman" w:cs="Times New Roman"/>
        </w:rPr>
        <w:t xml:space="preserve"> </w:t>
      </w:r>
      <w:r w:rsidR="00B90B35" w:rsidRPr="004F4163">
        <w:rPr>
          <w:rFonts w:ascii="Times New Roman" w:hAnsi="Times New Roman" w:cs="Times New Roman"/>
        </w:rPr>
        <w:t>(Figura 2)</w:t>
      </w:r>
      <w:r w:rsidRPr="004F4163">
        <w:rPr>
          <w:rFonts w:ascii="Times New Roman" w:hAnsi="Times New Roman" w:cs="Times New Roman"/>
        </w:rPr>
        <w:t>.</w:t>
      </w:r>
    </w:p>
    <w:p w:rsidR="00614AAB" w:rsidRPr="00763C95" w:rsidRDefault="00614AAB">
      <w:pPr>
        <w:widowControl/>
        <w:spacing w:line="360" w:lineRule="auto"/>
        <w:ind w:firstLine="1134"/>
        <w:rPr>
          <w:rFonts w:ascii="Times New Roman" w:hAnsi="Times New Roman" w:cs="Times New Roman"/>
        </w:rPr>
      </w:pPr>
    </w:p>
    <w:p w:rsidR="00614AAB" w:rsidRPr="00763C95" w:rsidRDefault="00614AAB">
      <w:pPr>
        <w:widowControl/>
        <w:jc w:val="center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</w:rPr>
        <w:lastRenderedPageBreak/>
        <w:t>Figura 2 – Ciclo da informação</w:t>
      </w:r>
    </w:p>
    <w:p w:rsidR="00614AAB" w:rsidRPr="00763C95" w:rsidRDefault="00B73636">
      <w:pPr>
        <w:widowControl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lang w:eastAsia="pt-BR" w:bidi="ar-SA"/>
        </w:rPr>
        <w:drawing>
          <wp:inline distT="0" distB="0" distL="0" distR="0">
            <wp:extent cx="2763982" cy="2671951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3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990" cy="270192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AAB" w:rsidRPr="00763C95" w:rsidRDefault="00614AAB">
      <w:pPr>
        <w:widowControl/>
        <w:spacing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63C95">
        <w:rPr>
          <w:rFonts w:ascii="Times New Roman" w:hAnsi="Times New Roman" w:cs="Times New Roman"/>
          <w:sz w:val="20"/>
          <w:szCs w:val="20"/>
        </w:rPr>
        <w:t>Fonte:</w:t>
      </w:r>
      <w:r w:rsidR="00D4002F" w:rsidRPr="00763C95">
        <w:rPr>
          <w:rFonts w:ascii="Times New Roman" w:hAnsi="Times New Roman" w:cs="Times New Roman"/>
          <w:sz w:val="20"/>
          <w:szCs w:val="20"/>
        </w:rPr>
        <w:t xml:space="preserve"> </w:t>
      </w:r>
      <w:r w:rsidRPr="00763C95">
        <w:rPr>
          <w:rFonts w:ascii="Times New Roman" w:hAnsi="Times New Roman" w:cs="Times New Roman"/>
          <w:bCs/>
          <w:sz w:val="20"/>
          <w:szCs w:val="20"/>
        </w:rPr>
        <w:t xml:space="preserve">Tristão, </w:t>
      </w:r>
      <w:proofErr w:type="spellStart"/>
      <w:r w:rsidRPr="00763C95">
        <w:rPr>
          <w:rFonts w:ascii="Times New Roman" w:hAnsi="Times New Roman" w:cs="Times New Roman"/>
          <w:bCs/>
          <w:sz w:val="20"/>
          <w:szCs w:val="20"/>
        </w:rPr>
        <w:t>Fachin</w:t>
      </w:r>
      <w:proofErr w:type="spellEnd"/>
      <w:r w:rsidRPr="00763C95">
        <w:rPr>
          <w:rFonts w:ascii="Times New Roman" w:hAnsi="Times New Roman" w:cs="Times New Roman"/>
          <w:bCs/>
          <w:sz w:val="20"/>
          <w:szCs w:val="20"/>
        </w:rPr>
        <w:t xml:space="preserve"> e </w:t>
      </w:r>
      <w:proofErr w:type="spellStart"/>
      <w:r w:rsidRPr="00763C95">
        <w:rPr>
          <w:rFonts w:ascii="Times New Roman" w:hAnsi="Times New Roman" w:cs="Times New Roman"/>
          <w:bCs/>
          <w:sz w:val="20"/>
          <w:szCs w:val="20"/>
        </w:rPr>
        <w:t>Alarcon</w:t>
      </w:r>
      <w:proofErr w:type="spellEnd"/>
      <w:r w:rsidRPr="00763C95">
        <w:rPr>
          <w:rFonts w:ascii="Times New Roman" w:hAnsi="Times New Roman" w:cs="Times New Roman"/>
          <w:bCs/>
          <w:sz w:val="20"/>
          <w:szCs w:val="20"/>
        </w:rPr>
        <w:t xml:space="preserve"> (2004</w:t>
      </w:r>
      <w:r w:rsidR="00696C1B" w:rsidRPr="00763C95">
        <w:rPr>
          <w:rFonts w:ascii="Times New Roman" w:hAnsi="Times New Roman" w:cs="Times New Roman"/>
          <w:bCs/>
          <w:sz w:val="20"/>
          <w:szCs w:val="20"/>
        </w:rPr>
        <w:t>, p. 34</w:t>
      </w:r>
      <w:r w:rsidRPr="00763C95">
        <w:rPr>
          <w:rFonts w:ascii="Times New Roman" w:hAnsi="Times New Roman" w:cs="Times New Roman"/>
          <w:bCs/>
          <w:sz w:val="20"/>
          <w:szCs w:val="20"/>
        </w:rPr>
        <w:t>).</w:t>
      </w:r>
    </w:p>
    <w:p w:rsidR="001505E8" w:rsidRPr="00763C95" w:rsidRDefault="001505E8">
      <w:pPr>
        <w:widowControl/>
        <w:spacing w:line="360" w:lineRule="auto"/>
        <w:jc w:val="center"/>
        <w:rPr>
          <w:rFonts w:ascii="Times New Roman" w:hAnsi="Times New Roman" w:cs="Times New Roman"/>
        </w:rPr>
      </w:pPr>
    </w:p>
    <w:p w:rsidR="00614AAB" w:rsidRPr="00763C95" w:rsidRDefault="00614AAB">
      <w:pPr>
        <w:widowControl/>
        <w:spacing w:line="360" w:lineRule="auto"/>
        <w:ind w:firstLine="1134"/>
        <w:jc w:val="both"/>
        <w:rPr>
          <w:rFonts w:ascii="Times New Roman" w:hAnsi="Times New Roman" w:cs="Times New Roman"/>
          <w:b/>
        </w:rPr>
      </w:pPr>
      <w:r w:rsidRPr="00763C95">
        <w:rPr>
          <w:rFonts w:ascii="Times New Roman" w:hAnsi="Times New Roman" w:cs="Times New Roman"/>
        </w:rPr>
        <w:t xml:space="preserve">Texto </w:t>
      </w:r>
      <w:proofErr w:type="spellStart"/>
      <w:proofErr w:type="gramStart"/>
      <w:r w:rsidRPr="00763C95">
        <w:rPr>
          <w:rFonts w:ascii="Times New Roman" w:hAnsi="Times New Roman" w:cs="Times New Roman"/>
        </w:rPr>
        <w:t>texto</w:t>
      </w:r>
      <w:proofErr w:type="spellEnd"/>
      <w:proofErr w:type="gram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2A68CB" w:rsidRPr="00763C95">
        <w:rPr>
          <w:rFonts w:ascii="Times New Roman" w:hAnsi="Times New Roman" w:cs="Times New Roman"/>
        </w:rPr>
        <w:t>texto</w:t>
      </w:r>
      <w:proofErr w:type="spellEnd"/>
      <w:r w:rsidR="002A68CB" w:rsidRPr="00763C95">
        <w:rPr>
          <w:rFonts w:ascii="Times New Roman" w:hAnsi="Times New Roman" w:cs="Times New Roman"/>
        </w:rPr>
        <w:t xml:space="preserve"> </w:t>
      </w:r>
      <w:proofErr w:type="spellStart"/>
      <w:r w:rsidR="005353BB" w:rsidRPr="00763C95">
        <w:rPr>
          <w:rFonts w:ascii="Times New Roman" w:hAnsi="Times New Roman" w:cs="Times New Roman"/>
        </w:rPr>
        <w:t>texto</w:t>
      </w:r>
      <w:proofErr w:type="spellEnd"/>
      <w:r w:rsidR="005353BB" w:rsidRPr="00763C95">
        <w:rPr>
          <w:rFonts w:ascii="Times New Roman" w:hAnsi="Times New Roman" w:cs="Times New Roman"/>
        </w:rPr>
        <w:t xml:space="preserve"> </w:t>
      </w:r>
      <w:proofErr w:type="spellStart"/>
      <w:r w:rsidR="005353BB" w:rsidRPr="00763C95">
        <w:rPr>
          <w:rFonts w:ascii="Times New Roman" w:hAnsi="Times New Roman" w:cs="Times New Roman"/>
        </w:rPr>
        <w:t>texto</w:t>
      </w:r>
      <w:proofErr w:type="spellEnd"/>
      <w:r w:rsidR="005353BB" w:rsidRPr="00763C95">
        <w:rPr>
          <w:rFonts w:ascii="Times New Roman" w:hAnsi="Times New Roman" w:cs="Times New Roman"/>
        </w:rPr>
        <w:t xml:space="preserve"> </w:t>
      </w:r>
      <w:proofErr w:type="spellStart"/>
      <w:r w:rsidR="005353BB" w:rsidRPr="00763C95">
        <w:rPr>
          <w:rFonts w:ascii="Times New Roman" w:hAnsi="Times New Roman" w:cs="Times New Roman"/>
        </w:rPr>
        <w:t>texto</w:t>
      </w:r>
      <w:proofErr w:type="spellEnd"/>
      <w:r w:rsidR="005353BB" w:rsidRPr="00763C95">
        <w:rPr>
          <w:rFonts w:ascii="Times New Roman" w:hAnsi="Times New Roman" w:cs="Times New Roman"/>
        </w:rPr>
        <w:t xml:space="preserve"> </w:t>
      </w:r>
      <w:proofErr w:type="spellStart"/>
      <w:r w:rsidR="005353BB" w:rsidRPr="00763C95">
        <w:rPr>
          <w:rFonts w:ascii="Times New Roman" w:hAnsi="Times New Roman" w:cs="Times New Roman"/>
        </w:rPr>
        <w:t>texto</w:t>
      </w:r>
      <w:proofErr w:type="spellEnd"/>
      <w:r w:rsidR="005353BB" w:rsidRPr="00763C95">
        <w:rPr>
          <w:rFonts w:ascii="Times New Roman" w:hAnsi="Times New Roman" w:cs="Times New Roman"/>
        </w:rPr>
        <w:t xml:space="preserve"> </w:t>
      </w:r>
      <w:proofErr w:type="spellStart"/>
      <w:r w:rsidR="005353BB" w:rsidRPr="00763C95">
        <w:rPr>
          <w:rFonts w:ascii="Times New Roman" w:hAnsi="Times New Roman" w:cs="Times New Roman"/>
        </w:rPr>
        <w:t>texto</w:t>
      </w:r>
      <w:proofErr w:type="spellEnd"/>
      <w:r w:rsidR="005353BB" w:rsidRPr="00763C95">
        <w:rPr>
          <w:rFonts w:ascii="Times New Roman" w:hAnsi="Times New Roman" w:cs="Times New Roman"/>
        </w:rPr>
        <w:t xml:space="preserve"> </w:t>
      </w:r>
      <w:proofErr w:type="spellStart"/>
      <w:r w:rsidR="005353BB" w:rsidRPr="00763C95">
        <w:rPr>
          <w:rFonts w:ascii="Times New Roman" w:hAnsi="Times New Roman" w:cs="Times New Roman"/>
        </w:rPr>
        <w:t>texto</w:t>
      </w:r>
      <w:proofErr w:type="spellEnd"/>
      <w:r w:rsidR="005353BB" w:rsidRPr="00763C95">
        <w:rPr>
          <w:rFonts w:ascii="Times New Roman" w:hAnsi="Times New Roman" w:cs="Times New Roman"/>
        </w:rPr>
        <w:t xml:space="preserve"> </w:t>
      </w:r>
      <w:proofErr w:type="spellStart"/>
      <w:r w:rsidR="005353BB" w:rsidRPr="00763C95">
        <w:rPr>
          <w:rFonts w:ascii="Times New Roman" w:hAnsi="Times New Roman" w:cs="Times New Roman"/>
        </w:rPr>
        <w:t>texto</w:t>
      </w:r>
      <w:proofErr w:type="spellEnd"/>
      <w:r w:rsidR="005353BB" w:rsidRPr="00763C95">
        <w:rPr>
          <w:rFonts w:ascii="Times New Roman" w:hAnsi="Times New Roman" w:cs="Times New Roman"/>
        </w:rPr>
        <w:t xml:space="preserve"> </w:t>
      </w:r>
      <w:proofErr w:type="spellStart"/>
      <w:r w:rsidR="005353BB" w:rsidRPr="00763C95">
        <w:rPr>
          <w:rFonts w:ascii="Times New Roman" w:hAnsi="Times New Roman" w:cs="Times New Roman"/>
        </w:rPr>
        <w:t>texto</w:t>
      </w:r>
      <w:proofErr w:type="spellEnd"/>
      <w:r w:rsidR="005353BB" w:rsidRPr="00763C95">
        <w:rPr>
          <w:rFonts w:ascii="Times New Roman" w:hAnsi="Times New Roman" w:cs="Times New Roman"/>
        </w:rPr>
        <w:t xml:space="preserve"> </w:t>
      </w:r>
      <w:proofErr w:type="spellStart"/>
      <w:r w:rsidR="005353BB" w:rsidRPr="00763C95">
        <w:rPr>
          <w:rFonts w:ascii="Times New Roman" w:hAnsi="Times New Roman" w:cs="Times New Roman"/>
        </w:rPr>
        <w:t>texto</w:t>
      </w:r>
      <w:proofErr w:type="spellEnd"/>
      <w:r w:rsidR="005353BB" w:rsidRPr="00763C95">
        <w:rPr>
          <w:rFonts w:ascii="Times New Roman" w:hAnsi="Times New Roman" w:cs="Times New Roman"/>
        </w:rPr>
        <w:t xml:space="preserve"> </w:t>
      </w:r>
      <w:proofErr w:type="spellStart"/>
      <w:r w:rsidR="005353BB" w:rsidRPr="00763C95">
        <w:rPr>
          <w:rFonts w:ascii="Times New Roman" w:hAnsi="Times New Roman" w:cs="Times New Roman"/>
        </w:rPr>
        <w:t>texto</w:t>
      </w:r>
      <w:proofErr w:type="spellEnd"/>
      <w:r w:rsidR="005353BB" w:rsidRPr="00763C95">
        <w:rPr>
          <w:rFonts w:ascii="Times New Roman" w:hAnsi="Times New Roman" w:cs="Times New Roman"/>
        </w:rPr>
        <w:t xml:space="preserve"> </w:t>
      </w:r>
      <w:proofErr w:type="spellStart"/>
      <w:r w:rsidR="005353BB" w:rsidRPr="00763C95">
        <w:rPr>
          <w:rFonts w:ascii="Times New Roman" w:hAnsi="Times New Roman" w:cs="Times New Roman"/>
        </w:rPr>
        <w:t>texto</w:t>
      </w:r>
      <w:proofErr w:type="spellEnd"/>
      <w:r w:rsidR="005353BB" w:rsidRPr="00763C95">
        <w:rPr>
          <w:rFonts w:ascii="Times New Roman" w:hAnsi="Times New Roman" w:cs="Times New Roman"/>
        </w:rPr>
        <w:t xml:space="preserve"> </w:t>
      </w:r>
      <w:proofErr w:type="spellStart"/>
      <w:r w:rsidR="005353BB" w:rsidRPr="00763C95">
        <w:rPr>
          <w:rFonts w:ascii="Times New Roman" w:hAnsi="Times New Roman" w:cs="Times New Roman"/>
        </w:rPr>
        <w:t>texto</w:t>
      </w:r>
      <w:proofErr w:type="spellEnd"/>
      <w:r w:rsidR="005353BB" w:rsidRPr="00763C95">
        <w:rPr>
          <w:rFonts w:ascii="Times New Roman" w:hAnsi="Times New Roman" w:cs="Times New Roman"/>
        </w:rPr>
        <w:t xml:space="preserve"> </w:t>
      </w:r>
      <w:proofErr w:type="spellStart"/>
      <w:r w:rsidR="005353BB" w:rsidRPr="00763C95">
        <w:rPr>
          <w:rFonts w:ascii="Times New Roman" w:hAnsi="Times New Roman" w:cs="Times New Roman"/>
        </w:rPr>
        <w:t>texto</w:t>
      </w:r>
      <w:proofErr w:type="spellEnd"/>
      <w:r w:rsidR="005353BB" w:rsidRPr="00763C95">
        <w:rPr>
          <w:rFonts w:ascii="Times New Roman" w:hAnsi="Times New Roman" w:cs="Times New Roman"/>
        </w:rPr>
        <w:t xml:space="preserve"> </w:t>
      </w:r>
      <w:proofErr w:type="spellStart"/>
      <w:r w:rsidR="005353BB" w:rsidRPr="00763C95">
        <w:rPr>
          <w:rFonts w:ascii="Times New Roman" w:hAnsi="Times New Roman" w:cs="Times New Roman"/>
        </w:rPr>
        <w:t>texto</w:t>
      </w:r>
      <w:proofErr w:type="spellEnd"/>
      <w:r w:rsidR="005353BB" w:rsidRPr="00763C95">
        <w:rPr>
          <w:rFonts w:ascii="Times New Roman" w:hAnsi="Times New Roman" w:cs="Times New Roman"/>
        </w:rPr>
        <w:t xml:space="preserve"> </w:t>
      </w:r>
      <w:proofErr w:type="spellStart"/>
      <w:r w:rsidR="005353BB" w:rsidRPr="00763C95">
        <w:rPr>
          <w:rFonts w:ascii="Times New Roman" w:hAnsi="Times New Roman" w:cs="Times New Roman"/>
        </w:rPr>
        <w:t>texto</w:t>
      </w:r>
      <w:proofErr w:type="spellEnd"/>
      <w:r w:rsidR="005353BB" w:rsidRPr="00763C95">
        <w:rPr>
          <w:rFonts w:ascii="Times New Roman" w:hAnsi="Times New Roman" w:cs="Times New Roman"/>
        </w:rPr>
        <w:t xml:space="preserve"> </w:t>
      </w:r>
      <w:proofErr w:type="spellStart"/>
      <w:r w:rsidR="005353BB" w:rsidRPr="00763C95">
        <w:rPr>
          <w:rFonts w:ascii="Times New Roman" w:hAnsi="Times New Roman" w:cs="Times New Roman"/>
        </w:rPr>
        <w:t>texto</w:t>
      </w:r>
      <w:proofErr w:type="spellEnd"/>
      <w:r w:rsidR="005353BB" w:rsidRPr="00763C95">
        <w:rPr>
          <w:rFonts w:ascii="Times New Roman" w:hAnsi="Times New Roman" w:cs="Times New Roman"/>
        </w:rPr>
        <w:t xml:space="preserve"> </w:t>
      </w:r>
      <w:proofErr w:type="spellStart"/>
      <w:r w:rsidR="005353BB" w:rsidRPr="00763C95">
        <w:rPr>
          <w:rFonts w:ascii="Times New Roman" w:hAnsi="Times New Roman" w:cs="Times New Roman"/>
        </w:rPr>
        <w:t>texto</w:t>
      </w:r>
      <w:proofErr w:type="spellEnd"/>
      <w:r w:rsidR="005353BB"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4F4163">
        <w:rPr>
          <w:rFonts w:ascii="Times New Roman" w:hAnsi="Times New Roman" w:cs="Times New Roman"/>
        </w:rPr>
        <w:t>texto</w:t>
      </w:r>
      <w:proofErr w:type="spellEnd"/>
      <w:r w:rsidRPr="004F4163">
        <w:rPr>
          <w:rFonts w:ascii="Times New Roman" w:hAnsi="Times New Roman" w:cs="Times New Roman"/>
        </w:rPr>
        <w:t xml:space="preserve"> </w:t>
      </w:r>
      <w:proofErr w:type="spellStart"/>
      <w:r w:rsidRPr="004F4163">
        <w:rPr>
          <w:rFonts w:ascii="Times New Roman" w:hAnsi="Times New Roman" w:cs="Times New Roman"/>
        </w:rPr>
        <w:t>texto</w:t>
      </w:r>
      <w:proofErr w:type="spellEnd"/>
      <w:r w:rsidRPr="004F4163">
        <w:rPr>
          <w:rFonts w:ascii="Times New Roman" w:hAnsi="Times New Roman" w:cs="Times New Roman"/>
        </w:rPr>
        <w:t xml:space="preserve"> </w:t>
      </w:r>
      <w:r w:rsidR="00B90B35" w:rsidRPr="004F4163">
        <w:rPr>
          <w:rFonts w:ascii="Times New Roman" w:hAnsi="Times New Roman" w:cs="Times New Roman"/>
        </w:rPr>
        <w:t>(Tabela 1)</w:t>
      </w:r>
      <w:r w:rsidRPr="004F4163">
        <w:rPr>
          <w:rFonts w:ascii="Times New Roman" w:hAnsi="Times New Roman" w:cs="Times New Roman"/>
        </w:rPr>
        <w:t>.</w:t>
      </w:r>
    </w:p>
    <w:p w:rsidR="00614AAB" w:rsidRPr="00763C95" w:rsidRDefault="00614AAB">
      <w:pPr>
        <w:widowControl/>
        <w:spacing w:line="360" w:lineRule="auto"/>
        <w:rPr>
          <w:rFonts w:ascii="Times New Roman" w:hAnsi="Times New Roman" w:cs="Times New Roman"/>
          <w:b/>
        </w:rPr>
      </w:pPr>
    </w:p>
    <w:p w:rsidR="00614AAB" w:rsidRPr="00763C95" w:rsidRDefault="00614AAB" w:rsidP="00FC5BB0">
      <w:pPr>
        <w:pStyle w:val="Corpodetexto"/>
        <w:widowControl/>
        <w:tabs>
          <w:tab w:val="left" w:pos="426"/>
        </w:tabs>
        <w:spacing w:after="0" w:line="240" w:lineRule="auto"/>
        <w:ind w:left="426" w:right="424"/>
        <w:jc w:val="both"/>
        <w:rPr>
          <w:rFonts w:ascii="Times New Roman" w:hAnsi="Times New Roman" w:cs="Times New Roman"/>
          <w:b/>
          <w:color w:val="000000"/>
        </w:rPr>
      </w:pPr>
      <w:r w:rsidRPr="00763C95">
        <w:rPr>
          <w:rFonts w:ascii="Times New Roman" w:hAnsi="Times New Roman" w:cs="Times New Roman"/>
        </w:rPr>
        <w:t>Tabela 1 – Distribuição dos documentos analisados por programa de pós-graduação</w:t>
      </w:r>
      <w:r w:rsidR="00FC5BB0">
        <w:rPr>
          <w:rFonts w:ascii="Times New Roman" w:hAnsi="Times New Roman" w:cs="Times New Roman"/>
        </w:rPr>
        <w:t xml:space="preserve"> da Universidade Federal do Ceará</w:t>
      </w:r>
    </w:p>
    <w:tbl>
      <w:tblPr>
        <w:tblW w:w="0" w:type="auto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6"/>
        <w:gridCol w:w="1696"/>
        <w:gridCol w:w="1560"/>
        <w:gridCol w:w="1139"/>
      </w:tblGrid>
      <w:tr w:rsidR="00614AAB" w:rsidRPr="00763C95" w:rsidTr="003A4408">
        <w:trPr>
          <w:trHeight w:val="130"/>
        </w:trPr>
        <w:tc>
          <w:tcPr>
            <w:tcW w:w="3826" w:type="dxa"/>
            <w:vMerge w:val="restart"/>
            <w:tcBorders>
              <w:top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4AAB" w:rsidRPr="00763C95" w:rsidRDefault="00614AA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63C95">
              <w:rPr>
                <w:rFonts w:ascii="Times New Roman" w:hAnsi="Times New Roman" w:cs="Times New Roman"/>
                <w:b/>
                <w:color w:val="000000"/>
              </w:rPr>
              <w:t>Programas de pós-graduação</w:t>
            </w:r>
          </w:p>
        </w:tc>
        <w:tc>
          <w:tcPr>
            <w:tcW w:w="3256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AAB" w:rsidRPr="00763C95" w:rsidRDefault="00614AA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63C95">
              <w:rPr>
                <w:rFonts w:ascii="Times New Roman" w:hAnsi="Times New Roman" w:cs="Times New Roman"/>
                <w:b/>
                <w:color w:val="000000"/>
              </w:rPr>
              <w:t>Categoria</w:t>
            </w:r>
          </w:p>
        </w:tc>
        <w:tc>
          <w:tcPr>
            <w:tcW w:w="1139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14AAB" w:rsidRPr="00763C95" w:rsidRDefault="00614AAB">
            <w:pPr>
              <w:jc w:val="center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  <w:b/>
                <w:color w:val="000000"/>
              </w:rPr>
              <w:t>Total</w:t>
            </w:r>
          </w:p>
        </w:tc>
      </w:tr>
      <w:tr w:rsidR="00614AAB" w:rsidRPr="00763C95" w:rsidTr="003A4408">
        <w:trPr>
          <w:trHeight w:val="109"/>
        </w:trPr>
        <w:tc>
          <w:tcPr>
            <w:tcW w:w="3826" w:type="dxa"/>
            <w:vMerge/>
            <w:tcBorders>
              <w:top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4AAB" w:rsidRPr="00763C95" w:rsidRDefault="00614AAB">
            <w:pPr>
              <w:suppressAutoHyphens w:val="0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AAB" w:rsidRPr="00763C95" w:rsidRDefault="00614AA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63C95">
              <w:rPr>
                <w:rFonts w:ascii="Times New Roman" w:hAnsi="Times New Roman" w:cs="Times New Roman"/>
                <w:b/>
                <w:color w:val="000000"/>
              </w:rPr>
              <w:t>Teses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4AAB" w:rsidRPr="00763C95" w:rsidRDefault="00614AAB">
            <w:pPr>
              <w:ind w:left="-70" w:right="-70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763C95">
              <w:rPr>
                <w:rFonts w:ascii="Times New Roman" w:hAnsi="Times New Roman" w:cs="Times New Roman"/>
                <w:b/>
                <w:color w:val="000000"/>
              </w:rPr>
              <w:t>Dissertações</w:t>
            </w:r>
          </w:p>
        </w:tc>
        <w:tc>
          <w:tcPr>
            <w:tcW w:w="1139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14AAB" w:rsidRPr="00763C95" w:rsidRDefault="00614AAB">
            <w:pPr>
              <w:suppressAutoHyphens w:val="0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</w:p>
        </w:tc>
      </w:tr>
      <w:tr w:rsidR="00614AAB" w:rsidRPr="00763C95" w:rsidTr="003A4408">
        <w:trPr>
          <w:trHeight w:val="70"/>
        </w:trPr>
        <w:tc>
          <w:tcPr>
            <w:tcW w:w="3826" w:type="dxa"/>
            <w:shd w:val="clear" w:color="auto" w:fill="D9D9D9"/>
            <w:vAlign w:val="bottom"/>
          </w:tcPr>
          <w:p w:rsidR="00614AAB" w:rsidRPr="00763C95" w:rsidRDefault="00614AAB">
            <w:pPr>
              <w:rPr>
                <w:rFonts w:ascii="Times New Roman" w:hAnsi="Times New Roman" w:cs="Times New Roman"/>
                <w:color w:val="000000"/>
              </w:rPr>
            </w:pPr>
            <w:r w:rsidRPr="00763C95">
              <w:rPr>
                <w:rFonts w:ascii="Times New Roman" w:hAnsi="Times New Roman" w:cs="Times New Roman"/>
                <w:color w:val="000000"/>
              </w:rPr>
              <w:t>Cirurgia</w:t>
            </w:r>
          </w:p>
        </w:tc>
        <w:tc>
          <w:tcPr>
            <w:tcW w:w="1696" w:type="dxa"/>
            <w:shd w:val="clear" w:color="auto" w:fill="D9D9D9"/>
          </w:tcPr>
          <w:p w:rsidR="00614AAB" w:rsidRPr="00763C95" w:rsidRDefault="00614AAB">
            <w:pPr>
              <w:ind w:left="-212" w:right="6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3C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D9D9D9"/>
          </w:tcPr>
          <w:p w:rsidR="00614AAB" w:rsidRPr="00763C95" w:rsidRDefault="00614AAB">
            <w:pPr>
              <w:ind w:left="-212" w:right="6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3C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9" w:type="dxa"/>
            <w:shd w:val="clear" w:color="auto" w:fill="D9D9D9"/>
            <w:vAlign w:val="bottom"/>
          </w:tcPr>
          <w:p w:rsidR="00614AAB" w:rsidRPr="00763C95" w:rsidRDefault="00614AAB">
            <w:pPr>
              <w:ind w:right="355"/>
              <w:jc w:val="right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14AAB" w:rsidRPr="00763C95" w:rsidTr="003A4408">
        <w:trPr>
          <w:trHeight w:val="122"/>
        </w:trPr>
        <w:tc>
          <w:tcPr>
            <w:tcW w:w="3826" w:type="dxa"/>
            <w:shd w:val="clear" w:color="auto" w:fill="FFFFFF"/>
            <w:vAlign w:val="bottom"/>
          </w:tcPr>
          <w:p w:rsidR="00614AAB" w:rsidRPr="00763C95" w:rsidRDefault="00614AAB">
            <w:pPr>
              <w:rPr>
                <w:rFonts w:ascii="Times New Roman" w:hAnsi="Times New Roman" w:cs="Times New Roman"/>
                <w:color w:val="000000"/>
              </w:rPr>
            </w:pPr>
            <w:r w:rsidRPr="00763C95">
              <w:rPr>
                <w:rFonts w:ascii="Times New Roman" w:hAnsi="Times New Roman" w:cs="Times New Roman"/>
                <w:color w:val="000000"/>
              </w:rPr>
              <w:t>Enfermagem</w:t>
            </w:r>
          </w:p>
        </w:tc>
        <w:tc>
          <w:tcPr>
            <w:tcW w:w="1696" w:type="dxa"/>
            <w:shd w:val="clear" w:color="auto" w:fill="FFFFFF"/>
          </w:tcPr>
          <w:p w:rsidR="00614AAB" w:rsidRPr="00763C95" w:rsidRDefault="00614AAB">
            <w:pPr>
              <w:ind w:left="-212" w:right="6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3C9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shd w:val="clear" w:color="auto" w:fill="FFFFFF"/>
          </w:tcPr>
          <w:p w:rsidR="00614AAB" w:rsidRPr="00763C95" w:rsidRDefault="00614AAB">
            <w:pPr>
              <w:ind w:left="-212" w:right="6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3C9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614AAB" w:rsidRPr="00763C95" w:rsidRDefault="00614AAB">
            <w:pPr>
              <w:ind w:right="355"/>
              <w:jc w:val="right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614AAB" w:rsidRPr="00763C95" w:rsidTr="003A4408">
        <w:trPr>
          <w:trHeight w:val="70"/>
        </w:trPr>
        <w:tc>
          <w:tcPr>
            <w:tcW w:w="3826" w:type="dxa"/>
            <w:shd w:val="clear" w:color="auto" w:fill="D9D9D9"/>
            <w:vAlign w:val="bottom"/>
          </w:tcPr>
          <w:p w:rsidR="00614AAB" w:rsidRPr="00763C95" w:rsidRDefault="00614AAB">
            <w:pPr>
              <w:rPr>
                <w:rFonts w:ascii="Times New Roman" w:hAnsi="Times New Roman" w:cs="Times New Roman"/>
                <w:color w:val="000000"/>
              </w:rPr>
            </w:pPr>
            <w:r w:rsidRPr="00763C95">
              <w:rPr>
                <w:rFonts w:ascii="Times New Roman" w:hAnsi="Times New Roman" w:cs="Times New Roman"/>
                <w:color w:val="000000"/>
              </w:rPr>
              <w:t>Engenharia Civil</w:t>
            </w:r>
          </w:p>
        </w:tc>
        <w:tc>
          <w:tcPr>
            <w:tcW w:w="1696" w:type="dxa"/>
            <w:shd w:val="clear" w:color="auto" w:fill="D9D9D9"/>
          </w:tcPr>
          <w:p w:rsidR="00614AAB" w:rsidRPr="00763C95" w:rsidRDefault="00614AAB">
            <w:pPr>
              <w:ind w:left="-212" w:right="6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3C9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shd w:val="clear" w:color="auto" w:fill="D9D9D9"/>
          </w:tcPr>
          <w:p w:rsidR="00614AAB" w:rsidRPr="00763C95" w:rsidRDefault="00614AAB">
            <w:pPr>
              <w:ind w:left="-212" w:right="6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3C9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9" w:type="dxa"/>
            <w:shd w:val="clear" w:color="auto" w:fill="D9D9D9"/>
            <w:vAlign w:val="bottom"/>
          </w:tcPr>
          <w:p w:rsidR="00614AAB" w:rsidRPr="00763C95" w:rsidRDefault="00614AAB">
            <w:pPr>
              <w:ind w:right="355"/>
              <w:jc w:val="right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614AAB" w:rsidRPr="00763C95" w:rsidTr="003A4408">
        <w:trPr>
          <w:trHeight w:val="70"/>
        </w:trPr>
        <w:tc>
          <w:tcPr>
            <w:tcW w:w="3826" w:type="dxa"/>
            <w:shd w:val="clear" w:color="auto" w:fill="FFFFFF"/>
            <w:vAlign w:val="bottom"/>
          </w:tcPr>
          <w:p w:rsidR="00614AAB" w:rsidRPr="00763C95" w:rsidRDefault="00614AAB">
            <w:pPr>
              <w:rPr>
                <w:rFonts w:ascii="Times New Roman" w:hAnsi="Times New Roman" w:cs="Times New Roman"/>
                <w:color w:val="000000"/>
              </w:rPr>
            </w:pPr>
            <w:r w:rsidRPr="00763C95">
              <w:rPr>
                <w:rFonts w:ascii="Times New Roman" w:hAnsi="Times New Roman" w:cs="Times New Roman"/>
                <w:color w:val="000000"/>
              </w:rPr>
              <w:t>Farmacologia</w:t>
            </w:r>
          </w:p>
        </w:tc>
        <w:tc>
          <w:tcPr>
            <w:tcW w:w="1696" w:type="dxa"/>
            <w:shd w:val="clear" w:color="auto" w:fill="FFFFFF"/>
          </w:tcPr>
          <w:p w:rsidR="00614AAB" w:rsidRPr="00763C95" w:rsidRDefault="00614AAB">
            <w:pPr>
              <w:ind w:left="-212" w:right="6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3C9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60" w:type="dxa"/>
            <w:shd w:val="clear" w:color="auto" w:fill="FFFFFF"/>
          </w:tcPr>
          <w:p w:rsidR="00614AAB" w:rsidRPr="00763C95" w:rsidRDefault="00614AAB">
            <w:pPr>
              <w:ind w:left="-212" w:right="6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3C9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614AAB" w:rsidRPr="00763C95" w:rsidRDefault="00614AAB">
            <w:pPr>
              <w:ind w:right="355"/>
              <w:jc w:val="right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614AAB" w:rsidRPr="00763C95" w:rsidTr="003A4408">
        <w:trPr>
          <w:trHeight w:val="70"/>
        </w:trPr>
        <w:tc>
          <w:tcPr>
            <w:tcW w:w="3826" w:type="dxa"/>
            <w:shd w:val="clear" w:color="auto" w:fill="D9D9D9"/>
            <w:vAlign w:val="bottom"/>
          </w:tcPr>
          <w:p w:rsidR="00614AAB" w:rsidRPr="00763C95" w:rsidRDefault="00614AAB">
            <w:pPr>
              <w:rPr>
                <w:rFonts w:ascii="Times New Roman" w:hAnsi="Times New Roman" w:cs="Times New Roman"/>
                <w:color w:val="000000"/>
              </w:rPr>
            </w:pPr>
            <w:r w:rsidRPr="00763C95">
              <w:rPr>
                <w:rFonts w:ascii="Times New Roman" w:hAnsi="Times New Roman" w:cs="Times New Roman"/>
                <w:color w:val="000000"/>
              </w:rPr>
              <w:t>Física</w:t>
            </w:r>
          </w:p>
        </w:tc>
        <w:tc>
          <w:tcPr>
            <w:tcW w:w="1696" w:type="dxa"/>
            <w:shd w:val="clear" w:color="auto" w:fill="D9D9D9"/>
          </w:tcPr>
          <w:p w:rsidR="00614AAB" w:rsidRPr="00763C95" w:rsidRDefault="00614AAB">
            <w:pPr>
              <w:ind w:left="-212" w:right="6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3C9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0" w:type="dxa"/>
            <w:shd w:val="clear" w:color="auto" w:fill="D9D9D9"/>
          </w:tcPr>
          <w:p w:rsidR="00614AAB" w:rsidRPr="00763C95" w:rsidRDefault="00614AAB">
            <w:pPr>
              <w:ind w:left="-212" w:right="6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3C9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9" w:type="dxa"/>
            <w:shd w:val="clear" w:color="auto" w:fill="D9D9D9"/>
            <w:vAlign w:val="bottom"/>
          </w:tcPr>
          <w:p w:rsidR="00614AAB" w:rsidRPr="00763C95" w:rsidRDefault="00614AAB">
            <w:pPr>
              <w:ind w:right="355"/>
              <w:jc w:val="right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614AAB" w:rsidRPr="00763C95" w:rsidTr="003A4408">
        <w:trPr>
          <w:trHeight w:val="70"/>
        </w:trPr>
        <w:tc>
          <w:tcPr>
            <w:tcW w:w="3826" w:type="dxa"/>
            <w:shd w:val="clear" w:color="auto" w:fill="auto"/>
            <w:vAlign w:val="bottom"/>
          </w:tcPr>
          <w:p w:rsidR="00614AAB" w:rsidRPr="00763C95" w:rsidRDefault="00614AAB">
            <w:pPr>
              <w:rPr>
                <w:rFonts w:ascii="Times New Roman" w:hAnsi="Times New Roman" w:cs="Times New Roman"/>
                <w:color w:val="000000"/>
              </w:rPr>
            </w:pPr>
            <w:r w:rsidRPr="00763C95">
              <w:rPr>
                <w:rFonts w:ascii="Times New Roman" w:hAnsi="Times New Roman" w:cs="Times New Roman"/>
                <w:color w:val="000000"/>
              </w:rPr>
              <w:t>Química Inorgânica</w:t>
            </w:r>
          </w:p>
        </w:tc>
        <w:tc>
          <w:tcPr>
            <w:tcW w:w="1696" w:type="dxa"/>
            <w:shd w:val="clear" w:color="auto" w:fill="auto"/>
          </w:tcPr>
          <w:p w:rsidR="00614AAB" w:rsidRPr="00763C95" w:rsidRDefault="00614AAB">
            <w:pPr>
              <w:ind w:left="-212" w:right="6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3C9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614AAB" w:rsidRPr="00763C95" w:rsidRDefault="00614AAB">
            <w:pPr>
              <w:ind w:left="-212" w:right="6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3C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614AAB" w:rsidRPr="00763C95" w:rsidRDefault="00614AAB">
            <w:pPr>
              <w:ind w:right="355"/>
              <w:jc w:val="right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14AAB" w:rsidRPr="00763C95" w:rsidTr="003A4408">
        <w:trPr>
          <w:trHeight w:val="70"/>
        </w:trPr>
        <w:tc>
          <w:tcPr>
            <w:tcW w:w="3826" w:type="dxa"/>
            <w:tcBorders>
              <w:bottom w:val="single" w:sz="12" w:space="0" w:color="00000A"/>
            </w:tcBorders>
            <w:shd w:val="clear" w:color="auto" w:fill="D9D9D9"/>
            <w:vAlign w:val="bottom"/>
          </w:tcPr>
          <w:p w:rsidR="00614AAB" w:rsidRPr="00763C95" w:rsidRDefault="00614AA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63C95">
              <w:rPr>
                <w:rFonts w:ascii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1696" w:type="dxa"/>
            <w:tcBorders>
              <w:bottom w:val="single" w:sz="12" w:space="0" w:color="00000A"/>
            </w:tcBorders>
            <w:shd w:val="clear" w:color="auto" w:fill="D9D9D9"/>
          </w:tcPr>
          <w:p w:rsidR="00614AAB" w:rsidRPr="00763C95" w:rsidRDefault="00614AAB">
            <w:pPr>
              <w:ind w:right="6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63C95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1560" w:type="dxa"/>
            <w:tcBorders>
              <w:bottom w:val="single" w:sz="12" w:space="0" w:color="00000A"/>
            </w:tcBorders>
            <w:shd w:val="clear" w:color="auto" w:fill="D9D9D9"/>
          </w:tcPr>
          <w:p w:rsidR="00614AAB" w:rsidRPr="00763C95" w:rsidRDefault="00614AAB">
            <w:pPr>
              <w:ind w:right="634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63C95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1139" w:type="dxa"/>
            <w:tcBorders>
              <w:bottom w:val="single" w:sz="12" w:space="0" w:color="00000A"/>
            </w:tcBorders>
            <w:shd w:val="clear" w:color="auto" w:fill="D9D9D9"/>
            <w:vAlign w:val="bottom"/>
          </w:tcPr>
          <w:p w:rsidR="00614AAB" w:rsidRPr="00763C95" w:rsidRDefault="00614AAB">
            <w:pPr>
              <w:ind w:right="355"/>
              <w:jc w:val="right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  <w:b/>
                <w:color w:val="000000"/>
              </w:rPr>
              <w:t>48</w:t>
            </w:r>
          </w:p>
        </w:tc>
      </w:tr>
    </w:tbl>
    <w:p w:rsidR="00614AAB" w:rsidRPr="00763C95" w:rsidRDefault="00614AAB">
      <w:pPr>
        <w:pStyle w:val="Corpodetexto"/>
        <w:widowControl/>
        <w:spacing w:after="0" w:line="360" w:lineRule="auto"/>
        <w:ind w:left="426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  <w:sz w:val="20"/>
        </w:rPr>
        <w:t>Fonte: elaborada pelo autor.</w:t>
      </w:r>
    </w:p>
    <w:p w:rsidR="00614AAB" w:rsidRPr="00763C95" w:rsidRDefault="00614AAB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</w:p>
    <w:p w:rsidR="00614AAB" w:rsidRPr="00DE4862" w:rsidRDefault="00614AAB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DE4862">
        <w:rPr>
          <w:rFonts w:ascii="Times New Roman" w:hAnsi="Times New Roman" w:cs="Times New Roman"/>
        </w:rPr>
        <w:t xml:space="preserve">Texto </w:t>
      </w:r>
      <w:proofErr w:type="spellStart"/>
      <w:proofErr w:type="gramStart"/>
      <w:r w:rsidRPr="00DE4862">
        <w:rPr>
          <w:rFonts w:ascii="Times New Roman" w:hAnsi="Times New Roman" w:cs="Times New Roman"/>
        </w:rPr>
        <w:t>texto</w:t>
      </w:r>
      <w:proofErr w:type="spellEnd"/>
      <w:proofErr w:type="gramEnd"/>
      <w:r w:rsidRPr="00DE4862">
        <w:rPr>
          <w:rFonts w:ascii="Times New Roman" w:hAnsi="Times New Roman" w:cs="Times New Roman"/>
        </w:rPr>
        <w:t xml:space="preserve"> </w:t>
      </w:r>
      <w:proofErr w:type="spellStart"/>
      <w:r w:rsidRPr="00DE4862">
        <w:rPr>
          <w:rFonts w:ascii="Times New Roman" w:hAnsi="Times New Roman" w:cs="Times New Roman"/>
        </w:rPr>
        <w:t>texto</w:t>
      </w:r>
      <w:proofErr w:type="spellEnd"/>
      <w:r w:rsidRPr="00DE4862">
        <w:rPr>
          <w:rFonts w:ascii="Times New Roman" w:hAnsi="Times New Roman" w:cs="Times New Roman"/>
        </w:rPr>
        <w:t xml:space="preserve"> </w:t>
      </w:r>
      <w:proofErr w:type="spellStart"/>
      <w:r w:rsidRPr="00DE4862">
        <w:rPr>
          <w:rFonts w:ascii="Times New Roman" w:hAnsi="Times New Roman" w:cs="Times New Roman"/>
        </w:rPr>
        <w:t>texto</w:t>
      </w:r>
      <w:proofErr w:type="spellEnd"/>
      <w:r w:rsidRPr="00DE4862">
        <w:rPr>
          <w:rFonts w:ascii="Times New Roman" w:hAnsi="Times New Roman" w:cs="Times New Roman"/>
        </w:rPr>
        <w:t xml:space="preserve"> </w:t>
      </w:r>
      <w:proofErr w:type="spellStart"/>
      <w:r w:rsidRPr="00DE4862">
        <w:rPr>
          <w:rFonts w:ascii="Times New Roman" w:hAnsi="Times New Roman" w:cs="Times New Roman"/>
        </w:rPr>
        <w:t>texto</w:t>
      </w:r>
      <w:proofErr w:type="spellEnd"/>
      <w:r w:rsidRPr="00DE4862">
        <w:rPr>
          <w:rFonts w:ascii="Times New Roman" w:hAnsi="Times New Roman" w:cs="Times New Roman"/>
        </w:rPr>
        <w:t xml:space="preserve"> </w:t>
      </w:r>
      <w:proofErr w:type="spellStart"/>
      <w:r w:rsidRPr="00DE4862">
        <w:rPr>
          <w:rFonts w:ascii="Times New Roman" w:hAnsi="Times New Roman" w:cs="Times New Roman"/>
        </w:rPr>
        <w:t>texto</w:t>
      </w:r>
      <w:proofErr w:type="spellEnd"/>
      <w:r w:rsidRPr="00DE4862">
        <w:rPr>
          <w:rFonts w:ascii="Times New Roman" w:hAnsi="Times New Roman" w:cs="Times New Roman"/>
        </w:rPr>
        <w:t xml:space="preserve"> </w:t>
      </w:r>
      <w:proofErr w:type="spellStart"/>
      <w:r w:rsidRPr="00DE4862">
        <w:rPr>
          <w:rFonts w:ascii="Times New Roman" w:hAnsi="Times New Roman" w:cs="Times New Roman"/>
        </w:rPr>
        <w:t>texto</w:t>
      </w:r>
      <w:proofErr w:type="spellEnd"/>
      <w:r w:rsidRPr="00DE4862">
        <w:rPr>
          <w:rFonts w:ascii="Times New Roman" w:hAnsi="Times New Roman" w:cs="Times New Roman"/>
        </w:rPr>
        <w:t xml:space="preserve"> </w:t>
      </w:r>
      <w:proofErr w:type="spellStart"/>
      <w:r w:rsidRPr="00DE4862">
        <w:rPr>
          <w:rFonts w:ascii="Times New Roman" w:hAnsi="Times New Roman" w:cs="Times New Roman"/>
        </w:rPr>
        <w:t>texto</w:t>
      </w:r>
      <w:proofErr w:type="spellEnd"/>
      <w:r w:rsidRPr="00DE4862">
        <w:rPr>
          <w:rFonts w:ascii="Times New Roman" w:hAnsi="Times New Roman" w:cs="Times New Roman"/>
        </w:rPr>
        <w:t xml:space="preserve"> </w:t>
      </w:r>
      <w:proofErr w:type="spellStart"/>
      <w:r w:rsidRPr="00DE4862">
        <w:rPr>
          <w:rFonts w:ascii="Times New Roman" w:hAnsi="Times New Roman" w:cs="Times New Roman"/>
        </w:rPr>
        <w:t>texto</w:t>
      </w:r>
      <w:proofErr w:type="spellEnd"/>
      <w:r w:rsidRPr="00DE4862">
        <w:rPr>
          <w:rFonts w:ascii="Times New Roman" w:hAnsi="Times New Roman" w:cs="Times New Roman"/>
        </w:rPr>
        <w:t xml:space="preserve"> </w:t>
      </w:r>
      <w:proofErr w:type="spellStart"/>
      <w:r w:rsidRPr="00DE4862">
        <w:rPr>
          <w:rFonts w:ascii="Times New Roman" w:hAnsi="Times New Roman" w:cs="Times New Roman"/>
        </w:rPr>
        <w:t>texto</w:t>
      </w:r>
      <w:proofErr w:type="spellEnd"/>
      <w:r w:rsidRPr="00DE4862">
        <w:rPr>
          <w:rFonts w:ascii="Times New Roman" w:hAnsi="Times New Roman" w:cs="Times New Roman"/>
        </w:rPr>
        <w:t xml:space="preserve"> </w:t>
      </w:r>
      <w:proofErr w:type="spellStart"/>
      <w:r w:rsidRPr="00DE4862">
        <w:rPr>
          <w:rFonts w:ascii="Times New Roman" w:hAnsi="Times New Roman" w:cs="Times New Roman"/>
        </w:rPr>
        <w:t>texto</w:t>
      </w:r>
      <w:proofErr w:type="spellEnd"/>
      <w:r w:rsidRPr="00DE4862">
        <w:rPr>
          <w:rFonts w:ascii="Times New Roman" w:hAnsi="Times New Roman" w:cs="Times New Roman"/>
        </w:rPr>
        <w:t xml:space="preserve"> </w:t>
      </w:r>
      <w:proofErr w:type="spellStart"/>
      <w:r w:rsidRPr="00DE4862">
        <w:rPr>
          <w:rFonts w:ascii="Times New Roman" w:hAnsi="Times New Roman" w:cs="Times New Roman"/>
        </w:rPr>
        <w:t>texto</w:t>
      </w:r>
      <w:proofErr w:type="spellEnd"/>
      <w:r w:rsidRPr="00DE4862">
        <w:rPr>
          <w:rFonts w:ascii="Times New Roman" w:hAnsi="Times New Roman" w:cs="Times New Roman"/>
        </w:rPr>
        <w:t xml:space="preserve"> </w:t>
      </w:r>
      <w:proofErr w:type="spellStart"/>
      <w:r w:rsidRPr="00DE4862">
        <w:rPr>
          <w:rFonts w:ascii="Times New Roman" w:hAnsi="Times New Roman" w:cs="Times New Roman"/>
        </w:rPr>
        <w:t>texto</w:t>
      </w:r>
      <w:proofErr w:type="spellEnd"/>
      <w:r w:rsidRPr="00DE4862">
        <w:rPr>
          <w:rFonts w:ascii="Times New Roman" w:hAnsi="Times New Roman" w:cs="Times New Roman"/>
        </w:rPr>
        <w:t xml:space="preserve"> </w:t>
      </w:r>
      <w:proofErr w:type="spellStart"/>
      <w:r w:rsidRPr="00DE4862">
        <w:rPr>
          <w:rFonts w:ascii="Times New Roman" w:hAnsi="Times New Roman" w:cs="Times New Roman"/>
        </w:rPr>
        <w:t>texto</w:t>
      </w:r>
      <w:proofErr w:type="spellEnd"/>
      <w:r w:rsidRPr="00DE4862">
        <w:rPr>
          <w:rFonts w:ascii="Times New Roman" w:hAnsi="Times New Roman" w:cs="Times New Roman"/>
        </w:rPr>
        <w:t xml:space="preserve"> </w:t>
      </w:r>
      <w:proofErr w:type="spellStart"/>
      <w:r w:rsidRPr="00DE4862">
        <w:rPr>
          <w:rFonts w:ascii="Times New Roman" w:hAnsi="Times New Roman" w:cs="Times New Roman"/>
        </w:rPr>
        <w:t>texto</w:t>
      </w:r>
      <w:proofErr w:type="spellEnd"/>
      <w:r w:rsidR="00D4002F" w:rsidRPr="00DE4862">
        <w:rPr>
          <w:rFonts w:ascii="Times New Roman" w:hAnsi="Times New Roman" w:cs="Times New Roman"/>
        </w:rPr>
        <w:t xml:space="preserve"> </w:t>
      </w:r>
      <w:proofErr w:type="spellStart"/>
      <w:r w:rsidRPr="00DE4862">
        <w:rPr>
          <w:rFonts w:ascii="Times New Roman" w:hAnsi="Times New Roman" w:cs="Times New Roman"/>
        </w:rPr>
        <w:t>texto</w:t>
      </w:r>
      <w:proofErr w:type="spellEnd"/>
      <w:r w:rsidRPr="00DE4862">
        <w:rPr>
          <w:rFonts w:ascii="Times New Roman" w:hAnsi="Times New Roman" w:cs="Times New Roman"/>
        </w:rPr>
        <w:t xml:space="preserve"> </w:t>
      </w:r>
      <w:proofErr w:type="spellStart"/>
      <w:r w:rsidRPr="00DE4862">
        <w:rPr>
          <w:rFonts w:ascii="Times New Roman" w:hAnsi="Times New Roman" w:cs="Times New Roman"/>
        </w:rPr>
        <w:t>texto</w:t>
      </w:r>
      <w:proofErr w:type="spellEnd"/>
      <w:r w:rsidRPr="00DE4862">
        <w:rPr>
          <w:rFonts w:ascii="Times New Roman" w:hAnsi="Times New Roman" w:cs="Times New Roman"/>
        </w:rPr>
        <w:t xml:space="preserve"> </w:t>
      </w:r>
      <w:proofErr w:type="spellStart"/>
      <w:r w:rsidRPr="00DE4862">
        <w:rPr>
          <w:rFonts w:ascii="Times New Roman" w:hAnsi="Times New Roman" w:cs="Times New Roman"/>
        </w:rPr>
        <w:t>texto</w:t>
      </w:r>
      <w:proofErr w:type="spellEnd"/>
      <w:r w:rsidRPr="00DE4862">
        <w:rPr>
          <w:rFonts w:ascii="Times New Roman" w:hAnsi="Times New Roman" w:cs="Times New Roman"/>
        </w:rPr>
        <w:t xml:space="preserve"> </w:t>
      </w:r>
      <w:proofErr w:type="spellStart"/>
      <w:r w:rsidRPr="004F4163">
        <w:rPr>
          <w:rFonts w:ascii="Times New Roman" w:hAnsi="Times New Roman" w:cs="Times New Roman"/>
        </w:rPr>
        <w:t>texto</w:t>
      </w:r>
      <w:proofErr w:type="spellEnd"/>
      <w:r w:rsidR="00253255" w:rsidRPr="0025325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4F4163">
        <w:rPr>
          <w:rFonts w:ascii="Times New Roman" w:hAnsi="Times New Roman" w:cs="Times New Roman"/>
        </w:rPr>
        <w:t>texto</w:t>
      </w:r>
      <w:proofErr w:type="spellEnd"/>
      <w:r w:rsidRPr="004F4163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4F4163">
        <w:rPr>
          <w:rFonts w:ascii="Times New Roman" w:hAnsi="Times New Roman" w:cs="Times New Roman"/>
        </w:rPr>
        <w:t>texto</w:t>
      </w:r>
      <w:proofErr w:type="spellEnd"/>
      <w:r w:rsidR="00253255" w:rsidRPr="004F4163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763C95">
        <w:rPr>
          <w:rFonts w:ascii="Times New Roman" w:hAnsi="Times New Roman" w:cs="Times New Roman"/>
        </w:rPr>
        <w:t>texto</w:t>
      </w:r>
      <w:proofErr w:type="spellEnd"/>
      <w:r w:rsidR="00253255" w:rsidRPr="00763C95">
        <w:rPr>
          <w:rFonts w:ascii="Times New Roman" w:hAnsi="Times New Roman" w:cs="Times New Roman"/>
        </w:rPr>
        <w:t xml:space="preserve"> </w:t>
      </w:r>
      <w:proofErr w:type="spellStart"/>
      <w:r w:rsidR="00253255" w:rsidRPr="004F4163">
        <w:rPr>
          <w:rFonts w:ascii="Times New Roman" w:hAnsi="Times New Roman" w:cs="Times New Roman"/>
        </w:rPr>
        <w:t>texto</w:t>
      </w:r>
      <w:proofErr w:type="spellEnd"/>
      <w:r w:rsidR="00253255" w:rsidRPr="004F4163">
        <w:rPr>
          <w:rFonts w:ascii="Times New Roman" w:hAnsi="Times New Roman" w:cs="Times New Roman"/>
        </w:rPr>
        <w:t xml:space="preserve"> </w:t>
      </w:r>
      <w:r w:rsidRPr="004F4163">
        <w:rPr>
          <w:rFonts w:ascii="Times New Roman" w:hAnsi="Times New Roman" w:cs="Times New Roman"/>
        </w:rPr>
        <w:t>(</w:t>
      </w:r>
      <w:r w:rsidR="004F4163" w:rsidRPr="004F4163">
        <w:rPr>
          <w:rFonts w:ascii="Times New Roman" w:hAnsi="Times New Roman" w:cs="Times New Roman"/>
        </w:rPr>
        <w:t xml:space="preserve">Tabela </w:t>
      </w:r>
      <w:r w:rsidRPr="004F4163">
        <w:rPr>
          <w:rFonts w:ascii="Times New Roman" w:hAnsi="Times New Roman" w:cs="Times New Roman"/>
        </w:rPr>
        <w:t>2).</w:t>
      </w:r>
    </w:p>
    <w:p w:rsidR="00614AAB" w:rsidRPr="00763C95" w:rsidRDefault="00614AAB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</w:p>
    <w:p w:rsidR="00614AAB" w:rsidRPr="00763C95" w:rsidRDefault="00614AAB" w:rsidP="00FC5BB0">
      <w:pPr>
        <w:widowControl/>
        <w:suppressAutoHyphens w:val="0"/>
        <w:ind w:left="426"/>
        <w:textAlignment w:val="auto"/>
        <w:rPr>
          <w:rFonts w:ascii="Times New Roman" w:hAnsi="Times New Roman" w:cs="Times New Roman"/>
          <w:b/>
        </w:rPr>
      </w:pPr>
      <w:r w:rsidRPr="00763C95">
        <w:rPr>
          <w:rFonts w:ascii="Times New Roman" w:eastAsia="Times New Roman" w:hAnsi="Times New Roman" w:cs="Times New Roman"/>
          <w:kern w:val="0"/>
          <w:lang w:eastAsia="pt-BR" w:bidi="ar-SA"/>
        </w:rPr>
        <w:lastRenderedPageBreak/>
        <w:t>Tabela 2 – População brasileira por situação em domicílio em 2003</w:t>
      </w:r>
      <w:r w:rsidR="00D4002F" w:rsidRPr="00763C95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</w:t>
      </w:r>
    </w:p>
    <w:tbl>
      <w:tblPr>
        <w:tblW w:w="0" w:type="auto"/>
        <w:tblInd w:w="426" w:type="dxa"/>
        <w:tblLayout w:type="fixed"/>
        <w:tblLook w:val="0000" w:firstRow="0" w:lastRow="0" w:firstColumn="0" w:lastColumn="0" w:noHBand="0" w:noVBand="0"/>
      </w:tblPr>
      <w:tblGrid>
        <w:gridCol w:w="2693"/>
        <w:gridCol w:w="1842"/>
        <w:gridCol w:w="1842"/>
        <w:gridCol w:w="1842"/>
      </w:tblGrid>
      <w:tr w:rsidR="00614AAB" w:rsidRPr="00763C95" w:rsidTr="003A4408">
        <w:tc>
          <w:tcPr>
            <w:tcW w:w="2693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4AAB" w:rsidRPr="00763C95" w:rsidRDefault="00614AAB" w:rsidP="005F2572">
            <w:pPr>
              <w:pStyle w:val="Corpodetexto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C95">
              <w:rPr>
                <w:rFonts w:ascii="Times New Roman" w:hAnsi="Times New Roman" w:cs="Times New Roman"/>
                <w:b/>
              </w:rPr>
              <w:t xml:space="preserve">Situação do </w:t>
            </w:r>
            <w:r w:rsidR="005F2572">
              <w:rPr>
                <w:rFonts w:ascii="Times New Roman" w:hAnsi="Times New Roman" w:cs="Times New Roman"/>
                <w:b/>
              </w:rPr>
              <w:t>d</w:t>
            </w:r>
            <w:bookmarkStart w:id="26" w:name="_GoBack"/>
            <w:bookmarkEnd w:id="26"/>
            <w:r w:rsidRPr="00763C95">
              <w:rPr>
                <w:rFonts w:ascii="Times New Roman" w:hAnsi="Times New Roman" w:cs="Times New Roman"/>
                <w:b/>
              </w:rPr>
              <w:t>omicílio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4AAB" w:rsidRPr="00763C95" w:rsidRDefault="00614AAB">
            <w:pPr>
              <w:pStyle w:val="Corpodetexto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C95">
              <w:rPr>
                <w:rFonts w:ascii="Times New Roman" w:hAnsi="Times New Roman" w:cs="Times New Roman"/>
                <w:b/>
              </w:rPr>
              <w:t>Mulheres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14AAB" w:rsidRPr="00763C95" w:rsidRDefault="00614AAB">
            <w:pPr>
              <w:pStyle w:val="Corpodetexto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C95">
              <w:rPr>
                <w:rFonts w:ascii="Times New Roman" w:hAnsi="Times New Roman" w:cs="Times New Roman"/>
                <w:b/>
              </w:rPr>
              <w:t>Homens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14AAB" w:rsidRPr="00763C95" w:rsidRDefault="00614AAB">
            <w:pPr>
              <w:pStyle w:val="Corpodetexto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614AAB" w:rsidRPr="00763C95" w:rsidTr="003A4408">
        <w:tc>
          <w:tcPr>
            <w:tcW w:w="2693" w:type="dxa"/>
            <w:tcBorders>
              <w:top w:val="single" w:sz="4" w:space="0" w:color="00000A"/>
            </w:tcBorders>
            <w:shd w:val="clear" w:color="auto" w:fill="D9D9D9"/>
          </w:tcPr>
          <w:p w:rsidR="00614AAB" w:rsidRPr="00763C95" w:rsidRDefault="00614AAB">
            <w:pPr>
              <w:pStyle w:val="Corpodetexto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Urbana</w:t>
            </w:r>
          </w:p>
        </w:tc>
        <w:tc>
          <w:tcPr>
            <w:tcW w:w="1842" w:type="dxa"/>
            <w:tcBorders>
              <w:top w:val="single" w:sz="4" w:space="0" w:color="00000A"/>
            </w:tcBorders>
            <w:shd w:val="clear" w:color="auto" w:fill="D9D9D9"/>
          </w:tcPr>
          <w:p w:rsidR="00614AAB" w:rsidRPr="00763C95" w:rsidRDefault="00614AAB">
            <w:pPr>
              <w:pStyle w:val="Corpodetexto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41.115.439</w:t>
            </w:r>
          </w:p>
        </w:tc>
        <w:tc>
          <w:tcPr>
            <w:tcW w:w="1842" w:type="dxa"/>
            <w:tcBorders>
              <w:top w:val="single" w:sz="4" w:space="0" w:color="00000A"/>
            </w:tcBorders>
            <w:shd w:val="clear" w:color="auto" w:fill="D9D9D9"/>
          </w:tcPr>
          <w:p w:rsidR="00614AAB" w:rsidRPr="00763C95" w:rsidRDefault="00614AAB">
            <w:pPr>
              <w:pStyle w:val="Corpodetexto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79,972492</w:t>
            </w:r>
          </w:p>
        </w:tc>
        <w:tc>
          <w:tcPr>
            <w:tcW w:w="1842" w:type="dxa"/>
            <w:tcBorders>
              <w:top w:val="single" w:sz="4" w:space="0" w:color="00000A"/>
            </w:tcBorders>
            <w:shd w:val="clear" w:color="auto" w:fill="D9D9D9"/>
          </w:tcPr>
          <w:p w:rsidR="00614AAB" w:rsidRPr="00763C95" w:rsidRDefault="00614AAB">
            <w:pPr>
              <w:pStyle w:val="Corpodetexto"/>
              <w:widowControl/>
              <w:spacing w:after="0" w:line="240" w:lineRule="auto"/>
              <w:ind w:right="315"/>
              <w:jc w:val="right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79.972.370</w:t>
            </w:r>
          </w:p>
        </w:tc>
      </w:tr>
      <w:tr w:rsidR="00614AAB" w:rsidRPr="00763C95" w:rsidTr="003A4408">
        <w:tc>
          <w:tcPr>
            <w:tcW w:w="2693" w:type="dxa"/>
            <w:shd w:val="clear" w:color="auto" w:fill="FFFFFF"/>
          </w:tcPr>
          <w:p w:rsidR="00614AAB" w:rsidRPr="00763C95" w:rsidRDefault="00614AAB" w:rsidP="00FC5BB0">
            <w:pPr>
              <w:pStyle w:val="Corpodetexto"/>
              <w:widowControl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Rural</w:t>
            </w:r>
          </w:p>
        </w:tc>
        <w:tc>
          <w:tcPr>
            <w:tcW w:w="1842" w:type="dxa"/>
            <w:shd w:val="clear" w:color="auto" w:fill="FFFFFF"/>
          </w:tcPr>
          <w:p w:rsidR="00614AAB" w:rsidRPr="00763C95" w:rsidRDefault="00614AAB">
            <w:pPr>
              <w:pStyle w:val="Corpodetexto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18.479.893</w:t>
            </w:r>
          </w:p>
        </w:tc>
        <w:tc>
          <w:tcPr>
            <w:tcW w:w="1842" w:type="dxa"/>
            <w:shd w:val="clear" w:color="auto" w:fill="FFFFFF"/>
          </w:tcPr>
          <w:p w:rsidR="00614AAB" w:rsidRPr="00763C95" w:rsidRDefault="00614AAB">
            <w:pPr>
              <w:pStyle w:val="Corpodetexto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19.507.477</w:t>
            </w:r>
          </w:p>
        </w:tc>
        <w:tc>
          <w:tcPr>
            <w:tcW w:w="1842" w:type="dxa"/>
            <w:shd w:val="clear" w:color="auto" w:fill="FFFFFF"/>
          </w:tcPr>
          <w:p w:rsidR="00614AAB" w:rsidRPr="00763C95" w:rsidRDefault="00614AAB">
            <w:pPr>
              <w:pStyle w:val="Corpodetexto"/>
              <w:widowControl/>
              <w:spacing w:after="0" w:line="240" w:lineRule="auto"/>
              <w:ind w:right="315"/>
              <w:jc w:val="right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</w:rPr>
              <w:t>37.982.370</w:t>
            </w:r>
          </w:p>
        </w:tc>
      </w:tr>
      <w:tr w:rsidR="00614AAB" w:rsidRPr="00763C95" w:rsidTr="003A4408">
        <w:tc>
          <w:tcPr>
            <w:tcW w:w="2693" w:type="dxa"/>
            <w:tcBorders>
              <w:bottom w:val="single" w:sz="8" w:space="0" w:color="00000A"/>
            </w:tcBorders>
            <w:shd w:val="clear" w:color="auto" w:fill="D9D9D9"/>
          </w:tcPr>
          <w:p w:rsidR="00614AAB" w:rsidRPr="00763C95" w:rsidRDefault="00614AAB">
            <w:pPr>
              <w:pStyle w:val="Corpodetexto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3C95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842" w:type="dxa"/>
            <w:tcBorders>
              <w:bottom w:val="single" w:sz="8" w:space="0" w:color="00000A"/>
            </w:tcBorders>
            <w:shd w:val="clear" w:color="auto" w:fill="D9D9D9"/>
          </w:tcPr>
          <w:p w:rsidR="00614AAB" w:rsidRPr="00763C95" w:rsidRDefault="00614AAB">
            <w:pPr>
              <w:pStyle w:val="Corpodetexto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C95">
              <w:rPr>
                <w:rFonts w:ascii="Times New Roman" w:hAnsi="Times New Roman" w:cs="Times New Roman"/>
                <w:b/>
              </w:rPr>
              <w:t>59.595.332</w:t>
            </w:r>
          </w:p>
        </w:tc>
        <w:tc>
          <w:tcPr>
            <w:tcW w:w="1842" w:type="dxa"/>
            <w:tcBorders>
              <w:bottom w:val="single" w:sz="8" w:space="0" w:color="00000A"/>
            </w:tcBorders>
            <w:shd w:val="clear" w:color="auto" w:fill="D9D9D9"/>
          </w:tcPr>
          <w:p w:rsidR="00614AAB" w:rsidRPr="00763C95" w:rsidRDefault="00614AAB">
            <w:pPr>
              <w:pStyle w:val="Corpodetexto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3C95">
              <w:rPr>
                <w:rFonts w:ascii="Times New Roman" w:hAnsi="Times New Roman" w:cs="Times New Roman"/>
                <w:b/>
              </w:rPr>
              <w:t>58.364.969</w:t>
            </w:r>
          </w:p>
        </w:tc>
        <w:tc>
          <w:tcPr>
            <w:tcW w:w="1842" w:type="dxa"/>
            <w:tcBorders>
              <w:bottom w:val="single" w:sz="8" w:space="0" w:color="00000A"/>
            </w:tcBorders>
            <w:shd w:val="clear" w:color="auto" w:fill="D9D9D9"/>
          </w:tcPr>
          <w:p w:rsidR="00614AAB" w:rsidRPr="00763C95" w:rsidRDefault="00614AAB">
            <w:pPr>
              <w:pStyle w:val="Corpodetexto"/>
              <w:widowControl/>
              <w:spacing w:after="0" w:line="240" w:lineRule="auto"/>
              <w:ind w:right="315"/>
              <w:jc w:val="right"/>
              <w:rPr>
                <w:rFonts w:ascii="Times New Roman" w:hAnsi="Times New Roman" w:cs="Times New Roman"/>
              </w:rPr>
            </w:pPr>
            <w:r w:rsidRPr="00763C95">
              <w:rPr>
                <w:rFonts w:ascii="Times New Roman" w:hAnsi="Times New Roman" w:cs="Times New Roman"/>
                <w:b/>
              </w:rPr>
              <w:t>117.960.301</w:t>
            </w:r>
          </w:p>
        </w:tc>
      </w:tr>
    </w:tbl>
    <w:p w:rsidR="00614AAB" w:rsidRPr="00763C95" w:rsidRDefault="00614AAB" w:rsidP="00FC5BB0">
      <w:pPr>
        <w:pStyle w:val="Corpodetexto"/>
        <w:widowControl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  <w:sz w:val="20"/>
          <w:szCs w:val="20"/>
        </w:rPr>
        <w:t>Fonte: Instituto Brasileiro de Geografia e Estatística (2003</w:t>
      </w:r>
      <w:r w:rsidR="00696C1B" w:rsidRPr="00763C95">
        <w:rPr>
          <w:rFonts w:ascii="Times New Roman" w:hAnsi="Times New Roman" w:cs="Times New Roman"/>
          <w:sz w:val="20"/>
          <w:szCs w:val="20"/>
        </w:rPr>
        <w:t>, p. 20</w:t>
      </w:r>
      <w:r w:rsidRPr="00763C95">
        <w:rPr>
          <w:rFonts w:ascii="Times New Roman" w:hAnsi="Times New Roman" w:cs="Times New Roman"/>
          <w:sz w:val="20"/>
          <w:szCs w:val="20"/>
        </w:rPr>
        <w:t>).</w:t>
      </w:r>
    </w:p>
    <w:p w:rsidR="00614AAB" w:rsidRPr="00763C95" w:rsidRDefault="00614AAB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</w:p>
    <w:p w:rsidR="00614AAB" w:rsidRPr="00763C95" w:rsidRDefault="00614AAB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  <w:b/>
        </w:rPr>
      </w:pPr>
      <w:r w:rsidRPr="00763C95">
        <w:rPr>
          <w:rFonts w:ascii="Times New Roman" w:hAnsi="Times New Roman" w:cs="Times New Roman"/>
        </w:rPr>
        <w:t xml:space="preserve">Texto </w:t>
      </w:r>
      <w:proofErr w:type="spellStart"/>
      <w:proofErr w:type="gramStart"/>
      <w:r w:rsidRPr="00763C95">
        <w:rPr>
          <w:rFonts w:ascii="Times New Roman" w:hAnsi="Times New Roman" w:cs="Times New Roman"/>
        </w:rPr>
        <w:t>texto</w:t>
      </w:r>
      <w:proofErr w:type="spellEnd"/>
      <w:proofErr w:type="gram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texto</w:t>
      </w:r>
      <w:proofErr w:type="spellEnd"/>
      <w:r w:rsidRPr="00763C95">
        <w:rPr>
          <w:rFonts w:ascii="Times New Roman" w:hAnsi="Times New Roman" w:cs="Times New Roman"/>
        </w:rPr>
        <w:t>.</w:t>
      </w:r>
    </w:p>
    <w:p w:rsidR="00614AAB" w:rsidRPr="00763C95" w:rsidRDefault="00614AAB">
      <w:pPr>
        <w:pStyle w:val="Corpodetexto"/>
        <w:widowControl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A47E7" w:rsidRDefault="00AA47E7" w:rsidP="00D01035">
      <w:pPr>
        <w:widowControl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01035" w:rsidRPr="00763C95" w:rsidRDefault="00D01035" w:rsidP="00D01035">
      <w:pPr>
        <w:widowControl/>
        <w:spacing w:line="360" w:lineRule="auto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  <w:b/>
        </w:rPr>
        <w:lastRenderedPageBreak/>
        <w:t xml:space="preserve">3 </w:t>
      </w:r>
      <w:r>
        <w:rPr>
          <w:rFonts w:ascii="Times New Roman" w:hAnsi="Times New Roman" w:cs="Times New Roman"/>
          <w:b/>
        </w:rPr>
        <w:t>METODOLOGIA</w:t>
      </w:r>
    </w:p>
    <w:p w:rsidR="00D01035" w:rsidRPr="00763C95" w:rsidRDefault="00D01035" w:rsidP="00D01035">
      <w:pPr>
        <w:widowControl/>
        <w:spacing w:line="360" w:lineRule="auto"/>
        <w:rPr>
          <w:rFonts w:ascii="Times New Roman" w:hAnsi="Times New Roman" w:cs="Times New Roman"/>
        </w:rPr>
      </w:pPr>
    </w:p>
    <w:p w:rsidR="003A4408" w:rsidRPr="002A68CB" w:rsidRDefault="003A4408" w:rsidP="00D01035">
      <w:pPr>
        <w:widowControl/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3A4408">
        <w:rPr>
          <w:rFonts w:ascii="Times New Roman" w:hAnsi="Times New Roman" w:cs="Times New Roman"/>
        </w:rPr>
        <w:t>A metodologia apresenta os métodos, as técnicas, os materiais, a definição da amostra ou universo, os pr</w:t>
      </w:r>
      <w:r w:rsidR="00D50457">
        <w:rPr>
          <w:rFonts w:ascii="Times New Roman" w:hAnsi="Times New Roman" w:cs="Times New Roman"/>
        </w:rPr>
        <w:t>ocedimentos de coleta de dados,</w:t>
      </w:r>
      <w:r w:rsidRPr="003A4408">
        <w:rPr>
          <w:rFonts w:ascii="Times New Roman" w:hAnsi="Times New Roman" w:cs="Times New Roman"/>
        </w:rPr>
        <w:t xml:space="preserve"> a forma de análise desses </w:t>
      </w:r>
      <w:r w:rsidRPr="002A68CB">
        <w:rPr>
          <w:rFonts w:ascii="Times New Roman" w:hAnsi="Times New Roman" w:cs="Times New Roman"/>
        </w:rPr>
        <w:t>indicadores</w:t>
      </w:r>
      <w:r w:rsidR="00D50457" w:rsidRPr="002A68CB">
        <w:rPr>
          <w:rFonts w:ascii="Times New Roman" w:hAnsi="Times New Roman" w:cs="Times New Roman"/>
        </w:rPr>
        <w:t>, entre outros procedimentos necessários para o desenvolvimento da pesquisa</w:t>
      </w:r>
      <w:r w:rsidRPr="002A68CB">
        <w:rPr>
          <w:rFonts w:ascii="Times New Roman" w:hAnsi="Times New Roman" w:cs="Times New Roman"/>
        </w:rPr>
        <w:t>.</w:t>
      </w:r>
    </w:p>
    <w:p w:rsidR="004F4163" w:rsidRDefault="004F4163" w:rsidP="004F4163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F62485">
        <w:rPr>
          <w:rFonts w:ascii="Times New Roman" w:hAnsi="Times New Roman" w:cs="Times New Roman"/>
        </w:rPr>
        <w:t>As seções e subseções devem atender as particularidades de cada projeto, a que não for pertinente deve ser eliminada.</w:t>
      </w:r>
    </w:p>
    <w:p w:rsidR="004F4163" w:rsidRPr="00FE6716" w:rsidRDefault="004F4163" w:rsidP="004F4163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C84972">
        <w:rPr>
          <w:rFonts w:ascii="Times New Roman" w:hAnsi="Times New Roman" w:cs="Times New Roman"/>
        </w:rPr>
        <w:t xml:space="preserve">Todo capítulo é chamado seção primária. Este deve ser em negrito e letras maiúsculas. As seções primárias, capítulos, podem se </w:t>
      </w:r>
      <w:r w:rsidR="0005424D">
        <w:rPr>
          <w:rFonts w:ascii="Times New Roman" w:hAnsi="Times New Roman" w:cs="Times New Roman"/>
        </w:rPr>
        <w:t xml:space="preserve">dividir em subseções até a </w:t>
      </w:r>
      <w:proofErr w:type="spellStart"/>
      <w:r w:rsidR="0005424D">
        <w:rPr>
          <w:rFonts w:ascii="Times New Roman" w:hAnsi="Times New Roman" w:cs="Times New Roman"/>
        </w:rPr>
        <w:t>quiná</w:t>
      </w:r>
      <w:r w:rsidRPr="00C84972">
        <w:rPr>
          <w:rFonts w:ascii="Times New Roman" w:hAnsi="Times New Roman" w:cs="Times New Roman"/>
        </w:rPr>
        <w:t>ria</w:t>
      </w:r>
      <w:proofErr w:type="spellEnd"/>
      <w:r w:rsidRPr="00C84972">
        <w:rPr>
          <w:rFonts w:ascii="Times New Roman" w:hAnsi="Times New Roman" w:cs="Times New Roman"/>
        </w:rPr>
        <w:t xml:space="preserve">. </w:t>
      </w:r>
      <w:r w:rsidRPr="00C84972">
        <w:rPr>
          <w:color w:val="000000"/>
        </w:rPr>
        <w:t xml:space="preserve">Os títulos das seções devem ser destacados tipograficamente, de forma gradativa, da primária </w:t>
      </w:r>
      <w:r w:rsidR="0005424D">
        <w:rPr>
          <w:color w:val="000000"/>
        </w:rPr>
        <w:t xml:space="preserve">à </w:t>
      </w:r>
      <w:proofErr w:type="spellStart"/>
      <w:r w:rsidR="0005424D">
        <w:rPr>
          <w:color w:val="000000"/>
        </w:rPr>
        <w:t>quiná</w:t>
      </w:r>
      <w:r w:rsidRPr="002A68CB">
        <w:rPr>
          <w:color w:val="000000"/>
        </w:rPr>
        <w:t>ria</w:t>
      </w:r>
      <w:proofErr w:type="spellEnd"/>
      <w:r w:rsidRPr="002A68CB">
        <w:rPr>
          <w:color w:val="000000"/>
        </w:rPr>
        <w:t>, utilizando-se os recursos caixa alta, negrito, itálico ou sublinhado e outros.</w:t>
      </w:r>
    </w:p>
    <w:p w:rsidR="004F4163" w:rsidRPr="003A4408" w:rsidRDefault="004F4163" w:rsidP="00D01035">
      <w:pPr>
        <w:widowControl/>
        <w:spacing w:line="360" w:lineRule="auto"/>
        <w:ind w:firstLine="1134"/>
        <w:jc w:val="both"/>
        <w:rPr>
          <w:rFonts w:ascii="Times New Roman" w:hAnsi="Times New Roman" w:cs="Times New Roman"/>
        </w:rPr>
      </w:pPr>
    </w:p>
    <w:p w:rsidR="0075021C" w:rsidRDefault="0075021C" w:rsidP="00D01035">
      <w:pPr>
        <w:widowControl/>
        <w:spacing w:line="360" w:lineRule="auto"/>
        <w:ind w:firstLine="1134"/>
        <w:jc w:val="both"/>
        <w:rPr>
          <w:rFonts w:ascii="Times New Roman" w:hAnsi="Times New Roman" w:cs="Times New Roman"/>
        </w:rPr>
      </w:pPr>
    </w:p>
    <w:p w:rsidR="00375919" w:rsidRDefault="00375919">
      <w:pPr>
        <w:pStyle w:val="Corpodetexto"/>
        <w:widowControl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D17E5" w:rsidRDefault="00614AAB">
      <w:pPr>
        <w:pStyle w:val="Corpodetexto"/>
        <w:widowControl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02E25">
        <w:rPr>
          <w:rFonts w:ascii="Times New Roman" w:hAnsi="Times New Roman" w:cs="Times New Roman"/>
          <w:b/>
        </w:rPr>
        <w:lastRenderedPageBreak/>
        <w:t xml:space="preserve">4 </w:t>
      </w:r>
      <w:r w:rsidR="009D17E5" w:rsidRPr="00502E25">
        <w:rPr>
          <w:rFonts w:ascii="Times New Roman" w:hAnsi="Times New Roman" w:cs="Times New Roman"/>
          <w:b/>
        </w:rPr>
        <w:t>RECURSOS</w:t>
      </w:r>
    </w:p>
    <w:p w:rsidR="009D17E5" w:rsidRDefault="009D17E5">
      <w:pPr>
        <w:pStyle w:val="Corpodetexto"/>
        <w:widowControl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A4408" w:rsidRPr="003A4408" w:rsidRDefault="003A4408" w:rsidP="003E19E4">
      <w:pPr>
        <w:pStyle w:val="Corpodetexto"/>
        <w:widowControl/>
        <w:spacing w:after="0" w:line="360" w:lineRule="auto"/>
        <w:ind w:firstLine="1134"/>
        <w:jc w:val="both"/>
        <w:rPr>
          <w:rFonts w:hint="eastAsia"/>
        </w:rPr>
      </w:pPr>
      <w:r w:rsidRPr="003A4408">
        <w:t>Os recursos são todas as informações concernentes aos expedientes necessários para a realização da pesquisa. Podem ser humanos</w:t>
      </w:r>
      <w:r w:rsidR="006E6F60">
        <w:t xml:space="preserve"> (pessoas que irão atuar no projeto)</w:t>
      </w:r>
      <w:r w:rsidRPr="003A4408">
        <w:t>, materiais</w:t>
      </w:r>
      <w:r w:rsidR="006E6F60">
        <w:t xml:space="preserve"> (material de consumo, serviços de terceiro</w:t>
      </w:r>
      <w:r w:rsidR="006E6F60">
        <w:rPr>
          <w:rFonts w:hint="eastAsia"/>
        </w:rPr>
        <w:t>s</w:t>
      </w:r>
      <w:r w:rsidR="006E6F60">
        <w:t>, viagens, diárias, encargos...)</w:t>
      </w:r>
      <w:r w:rsidRPr="003A4408">
        <w:t xml:space="preserve"> e financeiros</w:t>
      </w:r>
      <w:r w:rsidR="006E6F60">
        <w:t xml:space="preserve"> (investimentos e custos)</w:t>
      </w:r>
      <w:r w:rsidRPr="003A4408">
        <w:t xml:space="preserve">. </w:t>
      </w:r>
      <w:r w:rsidRPr="00502E25">
        <w:t>Geralmente, são incluídos quando o projeto é apresentado a uma instituição financiadora.</w:t>
      </w:r>
    </w:p>
    <w:p w:rsidR="004F4163" w:rsidRDefault="004F4163" w:rsidP="004F4163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F62485">
        <w:rPr>
          <w:rFonts w:ascii="Times New Roman" w:hAnsi="Times New Roman" w:cs="Times New Roman"/>
        </w:rPr>
        <w:t>As seções e subseções devem atender as particularidades de cada projeto, a que não for pertinente deve ser eliminada.</w:t>
      </w:r>
    </w:p>
    <w:p w:rsidR="004F4163" w:rsidRPr="00FE6716" w:rsidRDefault="004F4163" w:rsidP="004F4163">
      <w:pPr>
        <w:pStyle w:val="Corpodetexto"/>
        <w:widowControl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C84972">
        <w:rPr>
          <w:rFonts w:ascii="Times New Roman" w:hAnsi="Times New Roman" w:cs="Times New Roman"/>
        </w:rPr>
        <w:t xml:space="preserve">Todo capítulo é chamado seção primária. Este deve ser em negrito e letras maiúsculas. As seções primárias, capítulos, podem se </w:t>
      </w:r>
      <w:r w:rsidR="0005424D">
        <w:rPr>
          <w:rFonts w:ascii="Times New Roman" w:hAnsi="Times New Roman" w:cs="Times New Roman"/>
        </w:rPr>
        <w:t xml:space="preserve">dividir em subseções até a </w:t>
      </w:r>
      <w:proofErr w:type="spellStart"/>
      <w:r w:rsidR="0005424D">
        <w:rPr>
          <w:rFonts w:ascii="Times New Roman" w:hAnsi="Times New Roman" w:cs="Times New Roman"/>
        </w:rPr>
        <w:t>quiná</w:t>
      </w:r>
      <w:r w:rsidRPr="00C84972">
        <w:rPr>
          <w:rFonts w:ascii="Times New Roman" w:hAnsi="Times New Roman" w:cs="Times New Roman"/>
        </w:rPr>
        <w:t>ria</w:t>
      </w:r>
      <w:proofErr w:type="spellEnd"/>
      <w:r w:rsidRPr="00C84972">
        <w:rPr>
          <w:rFonts w:ascii="Times New Roman" w:hAnsi="Times New Roman" w:cs="Times New Roman"/>
        </w:rPr>
        <w:t xml:space="preserve">. </w:t>
      </w:r>
      <w:r w:rsidRPr="00C84972">
        <w:rPr>
          <w:color w:val="000000"/>
        </w:rPr>
        <w:t xml:space="preserve">Os títulos das seções devem ser destacados tipograficamente, de forma gradativa, da primária </w:t>
      </w:r>
      <w:r w:rsidR="0005424D">
        <w:rPr>
          <w:color w:val="000000"/>
        </w:rPr>
        <w:t xml:space="preserve">à </w:t>
      </w:r>
      <w:proofErr w:type="spellStart"/>
      <w:r w:rsidR="0005424D">
        <w:rPr>
          <w:color w:val="000000"/>
        </w:rPr>
        <w:t>quiná</w:t>
      </w:r>
      <w:r w:rsidRPr="002A68CB">
        <w:rPr>
          <w:color w:val="000000"/>
        </w:rPr>
        <w:t>ria</w:t>
      </w:r>
      <w:proofErr w:type="spellEnd"/>
      <w:r w:rsidRPr="002A68CB">
        <w:rPr>
          <w:color w:val="000000"/>
        </w:rPr>
        <w:t>, utilizando-se os recursos caixa alta, negrito, itálico ou sublinhado e outros.</w:t>
      </w:r>
    </w:p>
    <w:p w:rsidR="00502E25" w:rsidRDefault="00502E25" w:rsidP="00502E25">
      <w:pPr>
        <w:widowControl/>
        <w:spacing w:line="360" w:lineRule="auto"/>
        <w:ind w:firstLine="1134"/>
        <w:jc w:val="both"/>
        <w:rPr>
          <w:rFonts w:ascii="Times New Roman" w:hAnsi="Times New Roman" w:cs="Times New Roman"/>
        </w:rPr>
      </w:pPr>
    </w:p>
    <w:p w:rsidR="00285F1B" w:rsidRPr="003A4408" w:rsidRDefault="00285F1B">
      <w:pPr>
        <w:pStyle w:val="Corpodetexto"/>
        <w:widowControl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A4408">
        <w:rPr>
          <w:rFonts w:ascii="Times New Roman" w:hAnsi="Times New Roman" w:cs="Times New Roman"/>
          <w:b/>
        </w:rPr>
        <w:br w:type="page"/>
      </w:r>
    </w:p>
    <w:p w:rsidR="00614AAB" w:rsidRPr="00DE4862" w:rsidRDefault="009D17E5">
      <w:pPr>
        <w:pStyle w:val="Corpodetexto"/>
        <w:widowControl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 CRONOGRAMA</w:t>
      </w:r>
    </w:p>
    <w:p w:rsidR="00614AAB" w:rsidRPr="00DE4862" w:rsidRDefault="00614AAB">
      <w:pPr>
        <w:pStyle w:val="Corpodetexto"/>
        <w:widowControl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E5F13" w:rsidRDefault="00AE5F13" w:rsidP="003E19E4">
      <w:pPr>
        <w:widowControl/>
        <w:shd w:val="clear" w:color="auto" w:fill="FFFFFF"/>
        <w:suppressAutoHyphens w:val="0"/>
        <w:spacing w:line="360" w:lineRule="auto"/>
        <w:ind w:firstLine="1134"/>
        <w:jc w:val="both"/>
        <w:textAlignment w:val="auto"/>
        <w:rPr>
          <w:rFonts w:hint="eastAsia"/>
        </w:rPr>
      </w:pPr>
      <w:r>
        <w:t>O cronograma é a relação das atividades a serem realizadas, indicando-se a previsão de tempo necessário para a execução de cada etapa da pesquisa. Geralmente é apresentado em forma de quadro.</w:t>
      </w:r>
    </w:p>
    <w:p w:rsidR="001B74C6" w:rsidRDefault="001B74C6" w:rsidP="003E19E4">
      <w:pPr>
        <w:widowControl/>
        <w:shd w:val="clear" w:color="auto" w:fill="FFFFFF"/>
        <w:suppressAutoHyphens w:val="0"/>
        <w:spacing w:line="360" w:lineRule="auto"/>
        <w:ind w:firstLine="1134"/>
        <w:jc w:val="both"/>
        <w:textAlignment w:val="auto"/>
        <w:rPr>
          <w:rFonts w:hint="eastAsia"/>
        </w:rPr>
      </w:pPr>
      <w:r>
        <w:t xml:space="preserve">O exemplo de cronograma a seguir </w:t>
      </w:r>
      <w:r w:rsidR="003F7909">
        <w:t>deve</w:t>
      </w:r>
      <w:r>
        <w:t xml:space="preserve"> ser adaptado conforme as particularidades do seu projeto.</w:t>
      </w:r>
    </w:p>
    <w:p w:rsidR="001B74C6" w:rsidRDefault="001B74C6" w:rsidP="003B7384">
      <w:pPr>
        <w:widowControl/>
        <w:shd w:val="clear" w:color="auto" w:fill="FFFFFF"/>
        <w:suppressAutoHyphens w:val="0"/>
        <w:spacing w:line="360" w:lineRule="auto"/>
        <w:jc w:val="both"/>
        <w:textAlignment w:val="auto"/>
        <w:rPr>
          <w:rFonts w:hint="eastAsia"/>
        </w:rPr>
      </w:pPr>
    </w:p>
    <w:p w:rsidR="003B7384" w:rsidRDefault="00AB691B" w:rsidP="003B7384">
      <w:pPr>
        <w:widowControl/>
        <w:shd w:val="clear" w:color="auto" w:fill="FFFFFF"/>
        <w:suppressAutoHyphens w:val="0"/>
        <w:spacing w:line="360" w:lineRule="auto"/>
        <w:jc w:val="both"/>
        <w:textAlignment w:val="auto"/>
        <w:rPr>
          <w:rFonts w:hint="eastAsia"/>
        </w:rPr>
      </w:pPr>
      <w:r>
        <w:t>Quadro 2</w:t>
      </w:r>
      <w:r w:rsidR="003B7384">
        <w:t xml:space="preserve"> – Cronograma de execução</w:t>
      </w:r>
      <w:r w:rsidR="00C6614C">
        <w:rPr>
          <w:rStyle w:val="Refdenotaderodap"/>
          <w:rFonts w:hint="eastAsia"/>
        </w:rPr>
        <w:footnoteReference w:id="1"/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6"/>
        <w:gridCol w:w="987"/>
        <w:gridCol w:w="986"/>
        <w:gridCol w:w="1006"/>
        <w:gridCol w:w="967"/>
        <w:gridCol w:w="1038"/>
        <w:gridCol w:w="992"/>
      </w:tblGrid>
      <w:tr w:rsidR="001B74C6" w:rsidRPr="001B74C6" w:rsidTr="00CE7CE3">
        <w:trPr>
          <w:trHeight w:val="263"/>
        </w:trPr>
        <w:tc>
          <w:tcPr>
            <w:tcW w:w="3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Atividades</w:t>
            </w:r>
          </w:p>
        </w:tc>
        <w:tc>
          <w:tcPr>
            <w:tcW w:w="59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Período</w:t>
            </w:r>
          </w:p>
        </w:tc>
      </w:tr>
      <w:tr w:rsidR="00E12A44" w:rsidRPr="001B74C6" w:rsidTr="00CE7CE3">
        <w:trPr>
          <w:trHeight w:val="427"/>
        </w:trPr>
        <w:tc>
          <w:tcPr>
            <w:tcW w:w="3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1º mês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2º mês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3º mês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4º mês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5º mês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6º mês</w:t>
            </w:r>
          </w:p>
        </w:tc>
      </w:tr>
      <w:tr w:rsidR="00E12A44" w:rsidRPr="001B74C6" w:rsidTr="00E12A44"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Revisão de literatura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X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X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</w:tr>
      <w:tr w:rsidR="00E12A44" w:rsidRPr="001B74C6" w:rsidTr="00E12A44"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Leitura do material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X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X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X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</w:tr>
      <w:tr w:rsidR="00E12A44" w:rsidRPr="001B74C6" w:rsidTr="00E12A44"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Orientação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X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X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X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X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X</w:t>
            </w:r>
          </w:p>
        </w:tc>
      </w:tr>
      <w:tr w:rsidR="00E12A44" w:rsidRPr="001B74C6" w:rsidTr="00E12A44"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Coleta de dados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X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</w:tr>
      <w:tr w:rsidR="00E12A44" w:rsidRPr="001B74C6" w:rsidTr="00E12A44"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Análise e interpretação dos dados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</w:tr>
      <w:tr w:rsidR="00E12A44" w:rsidRPr="001B74C6" w:rsidTr="00E12A44"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3F7909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 xml:space="preserve">Redação do </w:t>
            </w:r>
            <w:r w:rsidR="003F7909" w:rsidRPr="00E12A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trabalho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X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X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X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X</w:t>
            </w:r>
          </w:p>
        </w:tc>
      </w:tr>
      <w:tr w:rsidR="00E12A44" w:rsidRPr="001B74C6" w:rsidTr="00E12A44"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3F7909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 xml:space="preserve">Revisão e redação final do </w:t>
            </w:r>
            <w:r w:rsidR="003F7909" w:rsidRPr="00E12A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trabalho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X</w:t>
            </w:r>
          </w:p>
        </w:tc>
      </w:tr>
      <w:tr w:rsidR="00E12A44" w:rsidRPr="001B74C6" w:rsidTr="00E12A44"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3F7909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 xml:space="preserve">Defesa do </w:t>
            </w:r>
            <w:r w:rsidR="003F7909" w:rsidRPr="00E12A4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trabalho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74C6" w:rsidRPr="001B74C6" w:rsidRDefault="001B74C6" w:rsidP="001B74C6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t-BR" w:bidi="ar-SA"/>
              </w:rPr>
            </w:pPr>
            <w:r w:rsidRPr="001B74C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t-BR" w:bidi="ar-SA"/>
              </w:rPr>
              <w:t>X</w:t>
            </w:r>
          </w:p>
        </w:tc>
      </w:tr>
    </w:tbl>
    <w:p w:rsidR="001B74C6" w:rsidRDefault="003B7384" w:rsidP="003B7384">
      <w:pPr>
        <w:widowControl/>
        <w:shd w:val="clear" w:color="auto" w:fill="FFFFFF"/>
        <w:suppressAutoHyphens w:val="0"/>
        <w:spacing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3B7384">
        <w:rPr>
          <w:rFonts w:ascii="Times New Roman" w:hAnsi="Times New Roman" w:cs="Times New Roman"/>
          <w:sz w:val="20"/>
          <w:szCs w:val="20"/>
        </w:rPr>
        <w:t>Fonte: elaborado pelo autor</w:t>
      </w:r>
      <w:r w:rsidR="00253255">
        <w:rPr>
          <w:rFonts w:ascii="Times New Roman" w:hAnsi="Times New Roman" w:cs="Times New Roman"/>
          <w:sz w:val="20"/>
          <w:szCs w:val="20"/>
        </w:rPr>
        <w:t>.</w:t>
      </w:r>
    </w:p>
    <w:p w:rsidR="00C6614C" w:rsidRDefault="00C6614C" w:rsidP="003B7384">
      <w:pPr>
        <w:widowControl/>
        <w:shd w:val="clear" w:color="auto" w:fill="FFFFFF"/>
        <w:suppressAutoHyphens w:val="0"/>
        <w:spacing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C6614C" w:rsidRPr="003B7384" w:rsidRDefault="00C6614C" w:rsidP="003B7384">
      <w:pPr>
        <w:widowControl/>
        <w:shd w:val="clear" w:color="auto" w:fill="FFFFFF"/>
        <w:suppressAutoHyphens w:val="0"/>
        <w:spacing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614AAB" w:rsidRPr="00763C95" w:rsidRDefault="00614AAB">
      <w:pPr>
        <w:pStyle w:val="Corpodetexto"/>
        <w:pageBreakBefore/>
        <w:widowControl/>
        <w:spacing w:after="0" w:line="360" w:lineRule="auto"/>
        <w:jc w:val="center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  <w:b/>
        </w:rPr>
        <w:lastRenderedPageBreak/>
        <w:t>REFERÊNCIAS</w:t>
      </w:r>
    </w:p>
    <w:p w:rsidR="00614AAB" w:rsidRPr="00763C95" w:rsidRDefault="00614AAB">
      <w:pPr>
        <w:pStyle w:val="Corpodetexto"/>
        <w:widowControl/>
        <w:spacing w:after="0" w:line="360" w:lineRule="auto"/>
        <w:rPr>
          <w:rFonts w:ascii="Times New Roman" w:hAnsi="Times New Roman" w:cs="Times New Roman"/>
        </w:rPr>
      </w:pPr>
    </w:p>
    <w:p w:rsidR="00614AAB" w:rsidRPr="00763C95" w:rsidRDefault="00614AAB">
      <w:pPr>
        <w:pStyle w:val="Corpodetexto"/>
        <w:widowControl/>
        <w:spacing w:after="0" w:line="240" w:lineRule="auto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</w:rPr>
        <w:t xml:space="preserve">BASTOS, </w:t>
      </w:r>
      <w:proofErr w:type="spellStart"/>
      <w:r w:rsidRPr="00763C95">
        <w:rPr>
          <w:rFonts w:ascii="Times New Roman" w:hAnsi="Times New Roman" w:cs="Times New Roman"/>
        </w:rPr>
        <w:t>Cleverson</w:t>
      </w:r>
      <w:proofErr w:type="spellEnd"/>
      <w:r w:rsidRPr="00763C95">
        <w:rPr>
          <w:rFonts w:ascii="Times New Roman" w:hAnsi="Times New Roman" w:cs="Times New Roman"/>
        </w:rPr>
        <w:t xml:space="preserve"> Leite; KELLER, Vicente. </w:t>
      </w:r>
      <w:r w:rsidRPr="00763C95">
        <w:rPr>
          <w:rFonts w:ascii="Times New Roman" w:hAnsi="Times New Roman" w:cs="Times New Roman"/>
          <w:b/>
        </w:rPr>
        <w:t>Aprendendo a aprender</w:t>
      </w:r>
      <w:r w:rsidRPr="00763C95">
        <w:rPr>
          <w:rFonts w:ascii="Times New Roman" w:hAnsi="Times New Roman" w:cs="Times New Roman"/>
        </w:rPr>
        <w:t>: introdução à metodologia científica. 19. ed. Petrópolis: Vozes, 2006.</w:t>
      </w:r>
    </w:p>
    <w:p w:rsidR="00614AAB" w:rsidRPr="00763C95" w:rsidRDefault="00614AAB">
      <w:pPr>
        <w:pStyle w:val="Corpodetexto"/>
        <w:widowControl/>
        <w:spacing w:after="0" w:line="240" w:lineRule="auto"/>
        <w:rPr>
          <w:rFonts w:ascii="Times New Roman" w:hAnsi="Times New Roman" w:cs="Times New Roman"/>
        </w:rPr>
      </w:pPr>
    </w:p>
    <w:p w:rsidR="00614AAB" w:rsidRPr="00763C95" w:rsidRDefault="00614AAB">
      <w:pPr>
        <w:pStyle w:val="Corpodetexto"/>
        <w:widowControl/>
        <w:spacing w:after="0" w:line="240" w:lineRule="auto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</w:rPr>
        <w:t xml:space="preserve">BITTAR, Eduardo Carlos Bianca. </w:t>
      </w:r>
      <w:r w:rsidRPr="00763C95">
        <w:rPr>
          <w:rFonts w:ascii="Times New Roman" w:hAnsi="Times New Roman" w:cs="Times New Roman"/>
          <w:b/>
        </w:rPr>
        <w:t>Linguagem jurídica</w:t>
      </w:r>
      <w:r w:rsidRPr="00763C95">
        <w:rPr>
          <w:rFonts w:ascii="Times New Roman" w:hAnsi="Times New Roman" w:cs="Times New Roman"/>
        </w:rPr>
        <w:t>. São Paulo: Saraiva, 2001.</w:t>
      </w:r>
    </w:p>
    <w:p w:rsidR="00614AAB" w:rsidRPr="00763C95" w:rsidRDefault="00614AAB">
      <w:pPr>
        <w:pStyle w:val="Corpodetexto"/>
        <w:widowControl/>
        <w:spacing w:after="0" w:line="293" w:lineRule="atLeast"/>
        <w:rPr>
          <w:rFonts w:ascii="Times New Roman" w:hAnsi="Times New Roman" w:cs="Times New Roman"/>
        </w:rPr>
      </w:pPr>
    </w:p>
    <w:p w:rsidR="00614AAB" w:rsidRPr="00763C95" w:rsidRDefault="00614AAB">
      <w:pPr>
        <w:pStyle w:val="Corpodetexto"/>
        <w:widowControl/>
        <w:spacing w:after="0" w:line="293" w:lineRule="atLeast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</w:rPr>
        <w:t xml:space="preserve">HORIZONTE. Secretaria Municipal de Educação. </w:t>
      </w:r>
      <w:r w:rsidRPr="00763C95">
        <w:rPr>
          <w:rFonts w:ascii="Times New Roman" w:hAnsi="Times New Roman" w:cs="Times New Roman"/>
          <w:b/>
        </w:rPr>
        <w:t>Censo escolar</w:t>
      </w:r>
      <w:r w:rsidRPr="00763C95">
        <w:rPr>
          <w:rFonts w:ascii="Times New Roman" w:hAnsi="Times New Roman" w:cs="Times New Roman"/>
        </w:rPr>
        <w:t>. Horizonte</w:t>
      </w:r>
      <w:r w:rsidR="00E06E07" w:rsidRPr="00763C95">
        <w:rPr>
          <w:rFonts w:ascii="Times New Roman" w:hAnsi="Times New Roman" w:cs="Times New Roman"/>
        </w:rPr>
        <w:t>: Secretaria Municipal de Educação</w:t>
      </w:r>
      <w:r w:rsidRPr="00763C95">
        <w:rPr>
          <w:rFonts w:ascii="Times New Roman" w:hAnsi="Times New Roman" w:cs="Times New Roman"/>
        </w:rPr>
        <w:t>, 2009.</w:t>
      </w:r>
    </w:p>
    <w:p w:rsidR="00614AAB" w:rsidRPr="00763C95" w:rsidRDefault="00614AAB">
      <w:pPr>
        <w:pStyle w:val="Corpodetexto"/>
        <w:widowControl/>
        <w:spacing w:after="0" w:line="240" w:lineRule="auto"/>
        <w:rPr>
          <w:rFonts w:ascii="Times New Roman" w:hAnsi="Times New Roman" w:cs="Times New Roman"/>
        </w:rPr>
      </w:pPr>
    </w:p>
    <w:p w:rsidR="00614AAB" w:rsidRPr="00763C95" w:rsidRDefault="00614AAB">
      <w:pPr>
        <w:pStyle w:val="Corpodetexto"/>
        <w:widowControl/>
        <w:spacing w:after="0" w:line="240" w:lineRule="auto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</w:rPr>
        <w:t xml:space="preserve">INSTITUTO BRASILEIRO DE GEOGRAFIA E ESTATÍSTICA. </w:t>
      </w:r>
      <w:r w:rsidRPr="00763C95">
        <w:rPr>
          <w:rFonts w:ascii="Times New Roman" w:hAnsi="Times New Roman" w:cs="Times New Roman"/>
          <w:b/>
        </w:rPr>
        <w:t>Censo 2003</w:t>
      </w:r>
      <w:r w:rsidRPr="00763C95">
        <w:rPr>
          <w:rFonts w:ascii="Times New Roman" w:hAnsi="Times New Roman" w:cs="Times New Roman"/>
        </w:rPr>
        <w:t>. Rio de Janeiro</w:t>
      </w:r>
      <w:r w:rsidR="00E06E07" w:rsidRPr="00763C95">
        <w:rPr>
          <w:rFonts w:ascii="Times New Roman" w:hAnsi="Times New Roman" w:cs="Times New Roman"/>
        </w:rPr>
        <w:t>: IBGE</w:t>
      </w:r>
      <w:r w:rsidRPr="00763C95">
        <w:rPr>
          <w:rFonts w:ascii="Times New Roman" w:hAnsi="Times New Roman" w:cs="Times New Roman"/>
        </w:rPr>
        <w:t xml:space="preserve">, 2003. </w:t>
      </w:r>
    </w:p>
    <w:p w:rsidR="00614AAB" w:rsidRPr="00763C95" w:rsidRDefault="00614AAB">
      <w:pPr>
        <w:pStyle w:val="Corpodetexto"/>
        <w:widowControl/>
        <w:spacing w:after="0" w:line="240" w:lineRule="auto"/>
        <w:rPr>
          <w:rFonts w:ascii="Times New Roman" w:hAnsi="Times New Roman" w:cs="Times New Roman"/>
        </w:rPr>
      </w:pPr>
    </w:p>
    <w:p w:rsidR="00614AAB" w:rsidRPr="00763C95" w:rsidRDefault="00614AAB">
      <w:pPr>
        <w:pStyle w:val="Corpodetexto"/>
        <w:widowControl/>
        <w:spacing w:after="0" w:line="240" w:lineRule="auto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</w:rPr>
        <w:t xml:space="preserve">LARA, Marilda Lopes </w:t>
      </w:r>
      <w:proofErr w:type="spellStart"/>
      <w:r w:rsidRPr="00763C95">
        <w:rPr>
          <w:rFonts w:ascii="Times New Roman" w:hAnsi="Times New Roman" w:cs="Times New Roman"/>
        </w:rPr>
        <w:t>Ginez</w:t>
      </w:r>
      <w:proofErr w:type="spellEnd"/>
      <w:r w:rsidRPr="00763C95">
        <w:rPr>
          <w:rFonts w:ascii="Times New Roman" w:hAnsi="Times New Roman" w:cs="Times New Roman"/>
        </w:rPr>
        <w:t xml:space="preserve"> de; SMIT, </w:t>
      </w:r>
      <w:proofErr w:type="spellStart"/>
      <w:r w:rsidRPr="00763C95">
        <w:rPr>
          <w:rFonts w:ascii="Times New Roman" w:hAnsi="Times New Roman" w:cs="Times New Roman"/>
        </w:rPr>
        <w:t>Johanna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Wilhelmina</w:t>
      </w:r>
      <w:proofErr w:type="spellEnd"/>
      <w:r w:rsidRPr="00763C95">
        <w:rPr>
          <w:rFonts w:ascii="Times New Roman" w:hAnsi="Times New Roman" w:cs="Times New Roman"/>
        </w:rPr>
        <w:t xml:space="preserve">. </w:t>
      </w:r>
      <w:r w:rsidRPr="00763C95">
        <w:rPr>
          <w:rFonts w:ascii="Times New Roman" w:hAnsi="Times New Roman" w:cs="Times New Roman"/>
          <w:b/>
        </w:rPr>
        <w:t>Temas de pesquisa em Ciência da Informação no Brasil</w:t>
      </w:r>
      <w:r w:rsidRPr="00763C95">
        <w:rPr>
          <w:rFonts w:ascii="Times New Roman" w:hAnsi="Times New Roman" w:cs="Times New Roman"/>
        </w:rPr>
        <w:t>. São Paulo: Escola de Comunicações e Artes da Universidade de S</w:t>
      </w:r>
      <w:r w:rsidR="002702B3" w:rsidRPr="00763C95">
        <w:rPr>
          <w:rFonts w:ascii="Times New Roman" w:hAnsi="Times New Roman" w:cs="Times New Roman"/>
        </w:rPr>
        <w:t xml:space="preserve">ão Paulo, 2010. Disponível em: </w:t>
      </w:r>
      <w:r w:rsidRPr="00763C95">
        <w:rPr>
          <w:rFonts w:ascii="Times New Roman" w:hAnsi="Times New Roman" w:cs="Times New Roman"/>
        </w:rPr>
        <w:t>http://www.repositori</w:t>
      </w:r>
      <w:r w:rsidR="002702B3" w:rsidRPr="00763C95">
        <w:rPr>
          <w:rFonts w:ascii="Times New Roman" w:hAnsi="Times New Roman" w:cs="Times New Roman"/>
        </w:rPr>
        <w:t>obib.ufc.br/000005/00000588.pdf</w:t>
      </w:r>
      <w:r w:rsidRPr="00763C95">
        <w:rPr>
          <w:rFonts w:ascii="Times New Roman" w:hAnsi="Times New Roman" w:cs="Times New Roman"/>
        </w:rPr>
        <w:t>. Acesso em: 21 jan. 2012.</w:t>
      </w:r>
    </w:p>
    <w:p w:rsidR="00614AAB" w:rsidRPr="00763C95" w:rsidRDefault="00614AAB">
      <w:pPr>
        <w:widowControl/>
        <w:rPr>
          <w:rFonts w:ascii="Times New Roman" w:hAnsi="Times New Roman" w:cs="Times New Roman"/>
        </w:rPr>
      </w:pPr>
    </w:p>
    <w:p w:rsidR="00614AAB" w:rsidRPr="00763C95" w:rsidRDefault="00614AAB">
      <w:pPr>
        <w:widowControl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</w:rPr>
        <w:t xml:space="preserve">MUELLER, Suzana Pinheiro Machado; </w:t>
      </w:r>
      <w:r w:rsidRPr="00763C95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PERUCCHI, </w:t>
      </w:r>
      <w:proofErr w:type="spellStart"/>
      <w:r w:rsidRPr="00763C95">
        <w:rPr>
          <w:rFonts w:ascii="Times New Roman" w:eastAsia="Times New Roman" w:hAnsi="Times New Roman" w:cs="Times New Roman"/>
          <w:kern w:val="0"/>
          <w:lang w:eastAsia="pt-BR" w:bidi="ar-SA"/>
        </w:rPr>
        <w:t>Valmira</w:t>
      </w:r>
      <w:proofErr w:type="spellEnd"/>
      <w:r w:rsidRPr="00763C95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. Universidades e a produção de patentes: tópicos de interesse para o estudioso da informação tecnológica. </w:t>
      </w:r>
      <w:r w:rsidRPr="00763C95">
        <w:rPr>
          <w:rFonts w:ascii="Times New Roman" w:eastAsia="Times New Roman" w:hAnsi="Times New Roman" w:cs="Times New Roman"/>
          <w:b/>
          <w:kern w:val="0"/>
          <w:lang w:eastAsia="pt-BR" w:bidi="ar-SA"/>
        </w:rPr>
        <w:t>Perspectivas em Ciência da Informação</w:t>
      </w:r>
      <w:r w:rsidRPr="00763C95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, Belo Horizonte, v. 19, n. 2, p. 15-36, 2014. </w:t>
      </w:r>
    </w:p>
    <w:p w:rsidR="00614AAB" w:rsidRPr="00763C95" w:rsidRDefault="00614AAB">
      <w:pPr>
        <w:widowControl/>
        <w:rPr>
          <w:rFonts w:ascii="Times New Roman" w:hAnsi="Times New Roman" w:cs="Times New Roman"/>
        </w:rPr>
      </w:pPr>
    </w:p>
    <w:p w:rsidR="00614AAB" w:rsidRPr="00763C95" w:rsidRDefault="00614AAB">
      <w:pPr>
        <w:widowControl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</w:rPr>
        <w:t>PRESERVAÇÃO do meio ambiente: manifesto do chefe de Seattle ao presidente dos EUA. São Paulo: Babel Cultural, 1987.</w:t>
      </w:r>
    </w:p>
    <w:p w:rsidR="00614AAB" w:rsidRPr="00763C95" w:rsidRDefault="00614AAB">
      <w:pPr>
        <w:pStyle w:val="Corpodetexto"/>
        <w:widowControl/>
        <w:spacing w:after="0" w:line="240" w:lineRule="auto"/>
        <w:rPr>
          <w:rFonts w:ascii="Times New Roman" w:hAnsi="Times New Roman" w:cs="Times New Roman"/>
        </w:rPr>
      </w:pPr>
    </w:p>
    <w:p w:rsidR="00614AAB" w:rsidRPr="00763C95" w:rsidRDefault="00614AAB">
      <w:pPr>
        <w:pStyle w:val="Corpodetexto"/>
        <w:widowControl/>
        <w:spacing w:after="0" w:line="240" w:lineRule="auto"/>
        <w:rPr>
          <w:rFonts w:ascii="Times New Roman" w:hAnsi="Times New Roman" w:cs="Times New Roman"/>
          <w:lang w:eastAsia="pt-BR"/>
        </w:rPr>
      </w:pPr>
      <w:r w:rsidRPr="00763C95">
        <w:rPr>
          <w:rFonts w:ascii="Times New Roman" w:hAnsi="Times New Roman" w:cs="Times New Roman"/>
        </w:rPr>
        <w:t xml:space="preserve">ROSAS, </w:t>
      </w:r>
      <w:proofErr w:type="spellStart"/>
      <w:r w:rsidRPr="00763C95">
        <w:rPr>
          <w:rFonts w:ascii="Times New Roman" w:hAnsi="Times New Roman" w:cs="Times New Roman"/>
        </w:rPr>
        <w:t>Anny</w:t>
      </w:r>
      <w:proofErr w:type="spellEnd"/>
      <w:r w:rsidRPr="00763C95">
        <w:rPr>
          <w:rFonts w:ascii="Times New Roman" w:hAnsi="Times New Roman" w:cs="Times New Roman"/>
        </w:rPr>
        <w:t xml:space="preserve"> </w:t>
      </w:r>
      <w:proofErr w:type="spellStart"/>
      <w:r w:rsidRPr="00763C95">
        <w:rPr>
          <w:rFonts w:ascii="Times New Roman" w:hAnsi="Times New Roman" w:cs="Times New Roman"/>
        </w:rPr>
        <w:t>Jacquelline</w:t>
      </w:r>
      <w:proofErr w:type="spellEnd"/>
      <w:r w:rsidRPr="00763C95">
        <w:rPr>
          <w:rFonts w:ascii="Times New Roman" w:hAnsi="Times New Roman" w:cs="Times New Roman"/>
        </w:rPr>
        <w:t xml:space="preserve"> Cysne. </w:t>
      </w:r>
      <w:r w:rsidRPr="00763C95">
        <w:rPr>
          <w:rFonts w:ascii="Times New Roman" w:hAnsi="Times New Roman" w:cs="Times New Roman"/>
          <w:b/>
        </w:rPr>
        <w:t>Sustentabilidade da atividade produtora de água envasada em Fortaleza, CE</w:t>
      </w:r>
      <w:r w:rsidRPr="00763C95">
        <w:rPr>
          <w:rFonts w:ascii="Times New Roman" w:hAnsi="Times New Roman" w:cs="Times New Roman"/>
        </w:rPr>
        <w:t>. 2008. 186 f. Dissertação (Mestrado em D</w:t>
      </w:r>
      <w:r w:rsidR="000612F0" w:rsidRPr="00763C95">
        <w:rPr>
          <w:rFonts w:ascii="Times New Roman" w:hAnsi="Times New Roman" w:cs="Times New Roman"/>
        </w:rPr>
        <w:t>esenvolvimento e Meio Ambiente)</w:t>
      </w:r>
      <w:r w:rsidR="00DE3DB0" w:rsidRPr="00763C95">
        <w:rPr>
          <w:rFonts w:ascii="Times New Roman" w:hAnsi="Times New Roman" w:cs="Times New Roman"/>
        </w:rPr>
        <w:t xml:space="preserve"> </w:t>
      </w:r>
      <w:r w:rsidRPr="00763C95">
        <w:rPr>
          <w:rFonts w:ascii="Times New Roman" w:hAnsi="Times New Roman" w:cs="Times New Roman"/>
        </w:rPr>
        <w:t>–</w:t>
      </w:r>
      <w:r w:rsidR="00DE3DB0" w:rsidRPr="00763C95">
        <w:rPr>
          <w:rFonts w:ascii="Times New Roman" w:hAnsi="Times New Roman" w:cs="Times New Roman"/>
        </w:rPr>
        <w:t xml:space="preserve"> </w:t>
      </w:r>
      <w:proofErr w:type="spellStart"/>
      <w:r w:rsidR="00432278" w:rsidRPr="00763C95">
        <w:rPr>
          <w:rFonts w:ascii="Times New Roman" w:hAnsi="Times New Roman" w:cs="Times New Roman"/>
        </w:rPr>
        <w:t>Pró-Reitoria</w:t>
      </w:r>
      <w:proofErr w:type="spellEnd"/>
      <w:r w:rsidR="00432278" w:rsidRPr="00763C95">
        <w:rPr>
          <w:rFonts w:ascii="Times New Roman" w:hAnsi="Times New Roman" w:cs="Times New Roman"/>
        </w:rPr>
        <w:t xml:space="preserve"> de Pesquisa e Pós-Graduação,</w:t>
      </w:r>
      <w:r w:rsidR="001505E8" w:rsidRPr="00763C95">
        <w:rPr>
          <w:rFonts w:ascii="Times New Roman" w:hAnsi="Times New Roman" w:cs="Times New Roman"/>
        </w:rPr>
        <w:t xml:space="preserve"> </w:t>
      </w:r>
      <w:r w:rsidRPr="00763C95">
        <w:rPr>
          <w:rFonts w:ascii="Times New Roman" w:hAnsi="Times New Roman" w:cs="Times New Roman"/>
        </w:rPr>
        <w:t>Universidade Federal do Ceará, Fortaleza, 2008.</w:t>
      </w:r>
    </w:p>
    <w:p w:rsidR="00614AAB" w:rsidRPr="00763C95" w:rsidRDefault="00614AAB">
      <w:pPr>
        <w:pStyle w:val="Corpodetexto"/>
        <w:widowControl/>
        <w:spacing w:after="0" w:line="240" w:lineRule="auto"/>
        <w:rPr>
          <w:rFonts w:ascii="Times New Roman" w:hAnsi="Times New Roman" w:cs="Times New Roman"/>
          <w:lang w:eastAsia="pt-BR"/>
        </w:rPr>
      </w:pPr>
    </w:p>
    <w:p w:rsidR="00614AAB" w:rsidRPr="00763C95" w:rsidRDefault="00614AAB">
      <w:pPr>
        <w:pStyle w:val="Corpodetexto"/>
        <w:widowControl/>
        <w:spacing w:after="0" w:line="240" w:lineRule="auto"/>
        <w:rPr>
          <w:rFonts w:ascii="Times New Roman" w:hAnsi="Times New Roman" w:cs="Times New Roman"/>
        </w:rPr>
      </w:pPr>
      <w:r w:rsidRPr="00763C95">
        <w:rPr>
          <w:rFonts w:ascii="Times New Roman" w:hAnsi="Times New Roman" w:cs="Times New Roman"/>
          <w:lang w:eastAsia="pt-BR"/>
        </w:rPr>
        <w:t xml:space="preserve">SISS, </w:t>
      </w:r>
      <w:proofErr w:type="spellStart"/>
      <w:r w:rsidRPr="00763C95">
        <w:rPr>
          <w:rFonts w:ascii="Times New Roman" w:hAnsi="Times New Roman" w:cs="Times New Roman"/>
          <w:lang w:eastAsia="pt-BR"/>
        </w:rPr>
        <w:t>Ahyas</w:t>
      </w:r>
      <w:proofErr w:type="spellEnd"/>
      <w:r w:rsidRPr="00763C95">
        <w:rPr>
          <w:rFonts w:ascii="Times New Roman" w:hAnsi="Times New Roman" w:cs="Times New Roman"/>
          <w:lang w:eastAsia="pt-BR"/>
        </w:rPr>
        <w:t xml:space="preserve">. Afro-brasileiros e Educação Superior: notas para debates. </w:t>
      </w:r>
      <w:r w:rsidRPr="00763C95">
        <w:rPr>
          <w:rFonts w:ascii="Times New Roman" w:hAnsi="Times New Roman" w:cs="Times New Roman"/>
          <w:i/>
          <w:lang w:eastAsia="pt-BR"/>
        </w:rPr>
        <w:t>In</w:t>
      </w:r>
      <w:r w:rsidRPr="00763C95">
        <w:rPr>
          <w:rFonts w:ascii="Times New Roman" w:hAnsi="Times New Roman" w:cs="Times New Roman"/>
          <w:lang w:eastAsia="pt-BR"/>
        </w:rPr>
        <w:t>: COSTA, Hilton; PINHEL, André; SILVEIRA, Marcos Silva da (</w:t>
      </w:r>
      <w:r w:rsidR="00DE3DB0" w:rsidRPr="00763C95">
        <w:rPr>
          <w:rFonts w:ascii="Times New Roman" w:hAnsi="Times New Roman" w:cs="Times New Roman"/>
          <w:lang w:eastAsia="pt-BR"/>
        </w:rPr>
        <w:t>o</w:t>
      </w:r>
      <w:r w:rsidRPr="00763C95">
        <w:rPr>
          <w:rFonts w:ascii="Times New Roman" w:hAnsi="Times New Roman" w:cs="Times New Roman"/>
          <w:lang w:eastAsia="pt-BR"/>
        </w:rPr>
        <w:t xml:space="preserve">rg.). </w:t>
      </w:r>
      <w:r w:rsidRPr="00763C95">
        <w:rPr>
          <w:rFonts w:ascii="Times New Roman" w:hAnsi="Times New Roman" w:cs="Times New Roman"/>
          <w:b/>
          <w:lang w:eastAsia="pt-BR"/>
        </w:rPr>
        <w:t>Uma década de políticas afirmativas</w:t>
      </w:r>
      <w:r w:rsidRPr="00763C95">
        <w:rPr>
          <w:rFonts w:ascii="Times New Roman" w:hAnsi="Times New Roman" w:cs="Times New Roman"/>
          <w:lang w:eastAsia="pt-BR"/>
        </w:rPr>
        <w:t>: panorama, argumentos e resultados. Ponta Grossa: Editora UEPG, 2012. p. 18-26.</w:t>
      </w:r>
    </w:p>
    <w:p w:rsidR="00614AAB" w:rsidRPr="00763C95" w:rsidRDefault="00614AAB">
      <w:pPr>
        <w:pStyle w:val="Corpodetexto"/>
        <w:widowControl/>
        <w:spacing w:after="0" w:line="240" w:lineRule="auto"/>
        <w:rPr>
          <w:rFonts w:ascii="Times New Roman" w:hAnsi="Times New Roman" w:cs="Times New Roman"/>
        </w:rPr>
      </w:pPr>
    </w:p>
    <w:p w:rsidR="00614AAB" w:rsidRPr="00763C95" w:rsidRDefault="00614AAB">
      <w:pPr>
        <w:pStyle w:val="Corpodetexto"/>
        <w:widowControl/>
        <w:spacing w:after="0" w:line="240" w:lineRule="auto"/>
        <w:rPr>
          <w:rFonts w:ascii="Times New Roman" w:hAnsi="Times New Roman" w:cs="Times New Roman"/>
          <w:bCs/>
        </w:rPr>
      </w:pPr>
      <w:r w:rsidRPr="00763C95">
        <w:rPr>
          <w:rFonts w:ascii="Times New Roman" w:hAnsi="Times New Roman" w:cs="Times New Roman"/>
        </w:rPr>
        <w:t xml:space="preserve">TARAPANOFF, K. Educação corporativa. </w:t>
      </w:r>
      <w:r w:rsidRPr="00763C95">
        <w:rPr>
          <w:rFonts w:ascii="Times New Roman" w:hAnsi="Times New Roman" w:cs="Times New Roman"/>
          <w:i/>
          <w:iCs/>
        </w:rPr>
        <w:t>In</w:t>
      </w:r>
      <w:r w:rsidRPr="00763C95">
        <w:rPr>
          <w:rFonts w:ascii="Times New Roman" w:hAnsi="Times New Roman" w:cs="Times New Roman"/>
        </w:rPr>
        <w:t xml:space="preserve">: CONGRESSO IBEROAMERICANO DE GESTÃO DO CONHECIMENTO E INTELIGÊNCIA COMPETITIVA, 1., 2006, Curitiba. </w:t>
      </w:r>
      <w:r w:rsidRPr="00763C95">
        <w:rPr>
          <w:rFonts w:ascii="Times New Roman" w:hAnsi="Times New Roman" w:cs="Times New Roman"/>
          <w:b/>
        </w:rPr>
        <w:t>Anais</w:t>
      </w:r>
      <w:r w:rsidR="00105D00" w:rsidRPr="00763C95">
        <w:rPr>
          <w:rFonts w:ascii="Times New Roman" w:hAnsi="Times New Roman" w:cs="Times New Roman"/>
          <w:b/>
        </w:rPr>
        <w:t xml:space="preserve"> </w:t>
      </w:r>
      <w:r w:rsidR="00105D00" w:rsidRPr="00763C95">
        <w:rPr>
          <w:rFonts w:ascii="Times New Roman" w:hAnsi="Times New Roman" w:cs="Times New Roman"/>
        </w:rPr>
        <w:t>[</w:t>
      </w:r>
      <w:r w:rsidRPr="00763C95">
        <w:rPr>
          <w:rFonts w:ascii="Times New Roman" w:hAnsi="Times New Roman" w:cs="Times New Roman"/>
        </w:rPr>
        <w:t>...</w:t>
      </w:r>
      <w:r w:rsidR="00105D00" w:rsidRPr="00763C95">
        <w:rPr>
          <w:rFonts w:ascii="Times New Roman" w:hAnsi="Times New Roman" w:cs="Times New Roman"/>
        </w:rPr>
        <w:t>].</w:t>
      </w:r>
      <w:r w:rsidRPr="00763C95">
        <w:rPr>
          <w:rFonts w:ascii="Times New Roman" w:hAnsi="Times New Roman" w:cs="Times New Roman"/>
        </w:rPr>
        <w:t xml:space="preserve"> Curitiba</w:t>
      </w:r>
      <w:r w:rsidR="002702B3" w:rsidRPr="00763C95">
        <w:rPr>
          <w:rFonts w:ascii="Times New Roman" w:hAnsi="Times New Roman" w:cs="Times New Roman"/>
        </w:rPr>
        <w:t xml:space="preserve">: CIETEP, 2006. </w:t>
      </w:r>
      <w:r w:rsidR="00BD78B1" w:rsidRPr="00763C95">
        <w:rPr>
          <w:rFonts w:ascii="Times New Roman" w:hAnsi="Times New Roman" w:cs="Times New Roman"/>
        </w:rPr>
        <w:t>p. 59-70.</w:t>
      </w:r>
      <w:r w:rsidR="00BD78B1">
        <w:rPr>
          <w:rFonts w:ascii="Times New Roman" w:hAnsi="Times New Roman" w:cs="Times New Roman"/>
        </w:rPr>
        <w:t xml:space="preserve"> </w:t>
      </w:r>
      <w:r w:rsidR="002702B3" w:rsidRPr="00763C95">
        <w:rPr>
          <w:rFonts w:ascii="Times New Roman" w:hAnsi="Times New Roman" w:cs="Times New Roman"/>
        </w:rPr>
        <w:t xml:space="preserve">Disponível em: </w:t>
      </w:r>
      <w:r w:rsidRPr="00763C95">
        <w:rPr>
          <w:rFonts w:ascii="Times New Roman" w:hAnsi="Times New Roman" w:cs="Times New Roman"/>
        </w:rPr>
        <w:t xml:space="preserve">http://www.gecic.com.br. Acesso em: 22 out. 2006. </w:t>
      </w:r>
    </w:p>
    <w:p w:rsidR="00614AAB" w:rsidRPr="00763C95" w:rsidRDefault="00614AAB">
      <w:pPr>
        <w:pStyle w:val="NormalWeb"/>
        <w:spacing w:before="0" w:after="0"/>
        <w:rPr>
          <w:bCs/>
        </w:rPr>
      </w:pPr>
    </w:p>
    <w:p w:rsidR="00614AAB" w:rsidRPr="00F5022B" w:rsidRDefault="00614AAB">
      <w:pPr>
        <w:pStyle w:val="NormalWeb"/>
        <w:spacing w:before="0" w:after="0"/>
      </w:pPr>
      <w:r w:rsidRPr="00763C95">
        <w:rPr>
          <w:bCs/>
        </w:rPr>
        <w:t xml:space="preserve">TRISTÃO, Ana Maria </w:t>
      </w:r>
      <w:proofErr w:type="spellStart"/>
      <w:r w:rsidRPr="00763C95">
        <w:rPr>
          <w:bCs/>
        </w:rPr>
        <w:t>Delazari</w:t>
      </w:r>
      <w:proofErr w:type="spellEnd"/>
      <w:r w:rsidRPr="00763C95">
        <w:rPr>
          <w:bCs/>
        </w:rPr>
        <w:t>; FACHIN,</w:t>
      </w:r>
      <w:r w:rsidRPr="00763C95">
        <w:t xml:space="preserve"> </w:t>
      </w:r>
      <w:proofErr w:type="spellStart"/>
      <w:r w:rsidRPr="00763C95">
        <w:rPr>
          <w:bCs/>
        </w:rPr>
        <w:t>Gleisy</w:t>
      </w:r>
      <w:proofErr w:type="spellEnd"/>
      <w:r w:rsidRPr="00763C95">
        <w:rPr>
          <w:bCs/>
        </w:rPr>
        <w:t xml:space="preserve"> Regina </w:t>
      </w:r>
      <w:proofErr w:type="spellStart"/>
      <w:r w:rsidRPr="00763C95">
        <w:rPr>
          <w:bCs/>
        </w:rPr>
        <w:t>Bóries</w:t>
      </w:r>
      <w:proofErr w:type="spellEnd"/>
      <w:r w:rsidRPr="00763C95">
        <w:rPr>
          <w:bCs/>
        </w:rPr>
        <w:t>; ALARCON,</w:t>
      </w:r>
      <w:r w:rsidRPr="00763C95">
        <w:t xml:space="preserve"> </w:t>
      </w:r>
      <w:r w:rsidRPr="00763C95">
        <w:rPr>
          <w:bCs/>
        </w:rPr>
        <w:t xml:space="preserve">Orestes Estevam. Sistema </w:t>
      </w:r>
      <w:r w:rsidRPr="00F5022B">
        <w:rPr>
          <w:bCs/>
        </w:rPr>
        <w:t>de classificação facetada e tesauros: instrumentos para organização do conhecimento.</w:t>
      </w:r>
      <w:r w:rsidRPr="00F5022B">
        <w:rPr>
          <w:b/>
          <w:bCs/>
        </w:rPr>
        <w:t xml:space="preserve"> Ciências da Informação</w:t>
      </w:r>
      <w:r w:rsidRPr="00F5022B">
        <w:rPr>
          <w:bCs/>
        </w:rPr>
        <w:t>, Brasília, DF,</w:t>
      </w:r>
      <w:r w:rsidRPr="00F5022B">
        <w:rPr>
          <w:b/>
          <w:bCs/>
        </w:rPr>
        <w:t xml:space="preserve"> </w:t>
      </w:r>
      <w:r w:rsidRPr="00F5022B">
        <w:t>v. 33, n. 2, p. 172-178, 2004. Disponível em: http://revista.ibict.br/ciinf/index.php/ciinf/article/view/265/233. Acesso em: 2 out. 2014.</w:t>
      </w:r>
    </w:p>
    <w:p w:rsidR="00614AAB" w:rsidRPr="00F5022B" w:rsidRDefault="00614AAB">
      <w:pPr>
        <w:pStyle w:val="Corpodetexto"/>
        <w:widowControl/>
        <w:spacing w:after="0" w:line="240" w:lineRule="auto"/>
        <w:rPr>
          <w:rFonts w:ascii="Times New Roman" w:hAnsi="Times New Roman" w:cs="Times New Roman"/>
        </w:rPr>
      </w:pPr>
    </w:p>
    <w:p w:rsidR="00614AAB" w:rsidRPr="00BD47D1" w:rsidRDefault="00614AAB" w:rsidP="005B2500">
      <w:pPr>
        <w:pStyle w:val="NormalWeb"/>
        <w:spacing w:before="0" w:after="0"/>
      </w:pPr>
      <w:r w:rsidRPr="00361438">
        <w:t xml:space="preserve">UNIVERSIDADE FEDERAL DO CEARÁ. Biblioteca Universitária. </w:t>
      </w:r>
      <w:r w:rsidRPr="00361438">
        <w:rPr>
          <w:b/>
        </w:rPr>
        <w:t>Guia de normalização de trabalhos acadêmicos da Universidade Federal do Ceará</w:t>
      </w:r>
      <w:r w:rsidRPr="00361438">
        <w:t>. Fortaleza</w:t>
      </w:r>
      <w:r w:rsidR="00F5022B" w:rsidRPr="00361438">
        <w:t>: Biblioteca Universitária</w:t>
      </w:r>
      <w:r w:rsidRPr="00361438">
        <w:t xml:space="preserve">, 2013. </w:t>
      </w:r>
      <w:r w:rsidR="00F5022B" w:rsidRPr="00361438">
        <w:t>Disponível em: https://biblioteca.ufc.br/wp-content/uploads/2019/10/guia-de-citacao-06.10.2019.pdf. Acesso em: 9 jun. 2021.</w:t>
      </w:r>
    </w:p>
    <w:p w:rsidR="00614AAB" w:rsidRDefault="00614AAB">
      <w:pPr>
        <w:pStyle w:val="Corpodetexto"/>
        <w:pageBreakBefore/>
        <w:widowControl/>
        <w:spacing w:after="0"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</w:rPr>
        <w:lastRenderedPageBreak/>
        <w:t xml:space="preserve">APÊNDICE A – </w:t>
      </w:r>
      <w:r w:rsidR="00853E15">
        <w:rPr>
          <w:rFonts w:ascii="Times New Roman" w:hAnsi="Times New Roman"/>
          <w:b/>
        </w:rPr>
        <w:t>PROPOSTA DE QUESTIONÁRIO PARA</w:t>
      </w:r>
      <w:r>
        <w:rPr>
          <w:rFonts w:ascii="Times New Roman" w:hAnsi="Times New Roman"/>
          <w:b/>
        </w:rPr>
        <w:t xml:space="preserve"> COLETA DE DADOS</w:t>
      </w:r>
    </w:p>
    <w:p w:rsidR="00853E15" w:rsidRDefault="00853E15">
      <w:pPr>
        <w:pStyle w:val="Corpodetexto"/>
        <w:widowControl/>
        <w:spacing w:after="0" w:line="360" w:lineRule="auto"/>
        <w:rPr>
          <w:rFonts w:hint="eastAsia"/>
        </w:rPr>
      </w:pPr>
    </w:p>
    <w:p w:rsidR="00614AAB" w:rsidRDefault="00614AAB" w:rsidP="00853E15">
      <w:pPr>
        <w:pStyle w:val="Corpodetexto"/>
        <w:widowControl/>
        <w:spacing w:after="0"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</w:rPr>
        <w:t>QUESTIONÁRIO</w:t>
      </w:r>
    </w:p>
    <w:p w:rsidR="00614AAB" w:rsidRDefault="00614AAB">
      <w:pPr>
        <w:pStyle w:val="Corpodetexto"/>
        <w:widowControl/>
        <w:spacing w:after="0" w:line="360" w:lineRule="auto"/>
        <w:jc w:val="right"/>
        <w:rPr>
          <w:rFonts w:hint="eastAsia"/>
        </w:rPr>
      </w:pPr>
    </w:p>
    <w:p w:rsidR="00614AAB" w:rsidRDefault="00614AAB">
      <w:pPr>
        <w:pStyle w:val="Corpodetexto"/>
        <w:widowControl/>
        <w:spacing w:after="0" w:line="360" w:lineRule="auto"/>
        <w:rPr>
          <w:rFonts w:hint="eastAsia"/>
        </w:rPr>
      </w:pPr>
      <w:r>
        <w:rPr>
          <w:rFonts w:ascii="Times New Roman" w:hAnsi="Times New Roman"/>
          <w:b/>
        </w:rPr>
        <w:t>A - PERFIL DO ENTREVISTADO</w:t>
      </w:r>
    </w:p>
    <w:p w:rsidR="00614AAB" w:rsidRDefault="00614AAB">
      <w:pPr>
        <w:pStyle w:val="Corpodetexto"/>
        <w:widowControl/>
        <w:spacing w:after="0" w:line="360" w:lineRule="auto"/>
        <w:rPr>
          <w:rFonts w:hint="eastAsia"/>
        </w:rPr>
      </w:pPr>
    </w:p>
    <w:p w:rsidR="00614AAB" w:rsidRDefault="00614AAB">
      <w:pPr>
        <w:pStyle w:val="Corpodetexto"/>
        <w:widowControl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 Cargo:</w:t>
      </w:r>
    </w:p>
    <w:p w:rsidR="00614AAB" w:rsidRDefault="00614AAB">
      <w:pPr>
        <w:pStyle w:val="Corpodetexto"/>
        <w:widowControl/>
        <w:spacing w:after="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 </w:t>
      </w:r>
      <w:proofErr w:type="gramEnd"/>
      <w:r>
        <w:rPr>
          <w:rFonts w:ascii="Times New Roman" w:hAnsi="Times New Roman"/>
        </w:rPr>
        <w:t xml:space="preserve">  ) Servidor (    ) Bolsista    (    ) Estagiário   (    ) Terceirizado </w:t>
      </w:r>
    </w:p>
    <w:p w:rsidR="00614AAB" w:rsidRDefault="00614AAB">
      <w:pPr>
        <w:pStyle w:val="Corpodetexto"/>
        <w:widowControl/>
        <w:spacing w:after="0" w:line="360" w:lineRule="auto"/>
        <w:rPr>
          <w:rFonts w:hint="eastAsia"/>
        </w:rPr>
      </w:pPr>
      <w:r>
        <w:rPr>
          <w:rFonts w:ascii="Times New Roman" w:hAnsi="Times New Roman"/>
        </w:rPr>
        <w:t xml:space="preserve">Divisão/Unidade em que </w:t>
      </w:r>
      <w:proofErr w:type="gramStart"/>
      <w:r>
        <w:rPr>
          <w:rFonts w:ascii="Times New Roman" w:hAnsi="Times New Roman"/>
        </w:rPr>
        <w:t>trabalha:_</w:t>
      </w:r>
      <w:proofErr w:type="gramEnd"/>
      <w:r>
        <w:rPr>
          <w:rFonts w:ascii="Times New Roman" w:hAnsi="Times New Roman"/>
        </w:rPr>
        <w:t>_____________________________________________</w:t>
      </w:r>
    </w:p>
    <w:p w:rsidR="00614AAB" w:rsidRDefault="00614AAB">
      <w:pPr>
        <w:pStyle w:val="Corpodetexto"/>
        <w:widowControl/>
        <w:spacing w:after="0" w:line="360" w:lineRule="auto"/>
        <w:rPr>
          <w:rFonts w:hint="eastAsia"/>
        </w:rPr>
      </w:pPr>
    </w:p>
    <w:p w:rsidR="00614AAB" w:rsidRDefault="00614AAB">
      <w:pPr>
        <w:pStyle w:val="Corpodetexto"/>
        <w:widowControl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 Faixa Etária:</w:t>
      </w:r>
    </w:p>
    <w:p w:rsidR="00614AAB" w:rsidRDefault="00614AAB">
      <w:pPr>
        <w:pStyle w:val="Corpodetexto"/>
        <w:widowControl/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 </w:t>
      </w:r>
      <w:proofErr w:type="gramEnd"/>
      <w:r>
        <w:rPr>
          <w:rFonts w:ascii="Times New Roman" w:hAnsi="Times New Roman"/>
        </w:rPr>
        <w:t xml:space="preserve">  ) Até 19 anos     (    ) 25 – 29 anos      (    ) 35 – 39 anos     (    ) 45 – 49 anos</w:t>
      </w:r>
    </w:p>
    <w:p w:rsidR="00614AAB" w:rsidRDefault="00614AAB">
      <w:pPr>
        <w:pStyle w:val="Corpodetexto"/>
        <w:widowControl/>
        <w:spacing w:after="0" w:line="360" w:lineRule="auto"/>
        <w:jc w:val="both"/>
        <w:rPr>
          <w:rFonts w:hint="eastAsia"/>
        </w:rPr>
      </w:pPr>
      <w:proofErr w:type="gramStart"/>
      <w:r>
        <w:rPr>
          <w:rFonts w:ascii="Times New Roman" w:hAnsi="Times New Roman"/>
        </w:rPr>
        <w:t xml:space="preserve">(  </w:t>
      </w:r>
      <w:proofErr w:type="gramEnd"/>
      <w:r>
        <w:rPr>
          <w:rFonts w:ascii="Times New Roman" w:hAnsi="Times New Roman"/>
        </w:rPr>
        <w:t xml:space="preserve">  ) 20 – 24 anos  </w:t>
      </w:r>
      <w:r w:rsidR="00AF4AF8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</w:rPr>
        <w:t xml:space="preserve"> (    ) 30 – 34 anos   </w:t>
      </w:r>
      <w:r w:rsidR="00AF4A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(    ) 40 – 44 anos</w:t>
      </w:r>
      <w:r w:rsidR="00AF4AF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(    ) Acima de 50 anos</w:t>
      </w:r>
    </w:p>
    <w:p w:rsidR="00614AAB" w:rsidRDefault="00614AAB">
      <w:pPr>
        <w:pStyle w:val="Corpodetexto"/>
        <w:widowControl/>
        <w:spacing w:after="0" w:line="360" w:lineRule="auto"/>
        <w:jc w:val="both"/>
        <w:rPr>
          <w:rFonts w:hint="eastAsia"/>
        </w:rPr>
      </w:pPr>
    </w:p>
    <w:p w:rsidR="00614AAB" w:rsidRDefault="00614AAB">
      <w:pPr>
        <w:pStyle w:val="Corpodetexto"/>
        <w:widowControl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3 Sexo:</w:t>
      </w:r>
    </w:p>
    <w:p w:rsidR="00614AAB" w:rsidRDefault="00614AAB">
      <w:pPr>
        <w:pStyle w:val="Corpodetexto"/>
        <w:widowControl/>
        <w:spacing w:after="0" w:line="360" w:lineRule="auto"/>
        <w:jc w:val="both"/>
        <w:rPr>
          <w:rFonts w:hint="eastAsia"/>
        </w:rPr>
      </w:pPr>
      <w:proofErr w:type="gramStart"/>
      <w:r>
        <w:rPr>
          <w:rFonts w:ascii="Times New Roman" w:hAnsi="Times New Roman"/>
          <w:bCs/>
        </w:rPr>
        <w:t xml:space="preserve">(  </w:t>
      </w:r>
      <w:proofErr w:type="gramEnd"/>
      <w:r>
        <w:rPr>
          <w:rFonts w:ascii="Times New Roman" w:hAnsi="Times New Roman"/>
          <w:bCs/>
        </w:rPr>
        <w:t xml:space="preserve">  ) Feminino         (    ) Masculino</w:t>
      </w:r>
    </w:p>
    <w:p w:rsidR="00614AAB" w:rsidRDefault="00614AAB">
      <w:pPr>
        <w:pStyle w:val="Corpodetexto"/>
        <w:widowControl/>
        <w:spacing w:after="0" w:line="360" w:lineRule="auto"/>
        <w:jc w:val="both"/>
        <w:rPr>
          <w:rFonts w:hint="eastAsia"/>
        </w:rPr>
      </w:pPr>
    </w:p>
    <w:p w:rsidR="00614AAB" w:rsidRDefault="00614AAB">
      <w:pPr>
        <w:pStyle w:val="Corpodetexto"/>
        <w:widowControl/>
        <w:spacing w:after="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4 Há</w:t>
      </w:r>
      <w:proofErr w:type="gramEnd"/>
      <w:r>
        <w:rPr>
          <w:rFonts w:ascii="Times New Roman" w:hAnsi="Times New Roman"/>
          <w:b/>
        </w:rPr>
        <w:t xml:space="preserve"> quanto tempo trabalha na instituição?</w:t>
      </w:r>
    </w:p>
    <w:p w:rsidR="00614AAB" w:rsidRDefault="00614AAB">
      <w:pPr>
        <w:pStyle w:val="Corpodetexto"/>
        <w:widowControl/>
        <w:spacing w:after="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 </w:t>
      </w:r>
      <w:proofErr w:type="gramEnd"/>
      <w:r>
        <w:rPr>
          <w:rFonts w:ascii="Times New Roman" w:hAnsi="Times New Roman"/>
        </w:rPr>
        <w:t xml:space="preserve">  ) Há menos de 1 ano            (    ) Entre 5 e 9 anos          (    ) Entre 15 e 19 anos</w:t>
      </w:r>
    </w:p>
    <w:p w:rsidR="00614AAB" w:rsidRDefault="00614AAB">
      <w:pPr>
        <w:pStyle w:val="Corpodetexto"/>
        <w:widowControl/>
        <w:spacing w:after="0" w:line="360" w:lineRule="auto"/>
        <w:jc w:val="both"/>
        <w:rPr>
          <w:rFonts w:hint="eastAsia"/>
        </w:rPr>
      </w:pPr>
      <w:proofErr w:type="gramStart"/>
      <w:r>
        <w:rPr>
          <w:rFonts w:ascii="Times New Roman" w:hAnsi="Times New Roman"/>
        </w:rPr>
        <w:t xml:space="preserve">(  </w:t>
      </w:r>
      <w:proofErr w:type="gramEnd"/>
      <w:r>
        <w:rPr>
          <w:rFonts w:ascii="Times New Roman" w:hAnsi="Times New Roman"/>
        </w:rPr>
        <w:t xml:space="preserve">  ) Entre 1 e 4 anos                 (    ) Entre 10 e 14 anos      (    ) Há mais de 20 anos</w:t>
      </w:r>
    </w:p>
    <w:p w:rsidR="00614AAB" w:rsidRDefault="00614AAB">
      <w:pPr>
        <w:pStyle w:val="Corpodetexto"/>
        <w:widowControl/>
        <w:spacing w:after="0" w:line="360" w:lineRule="auto"/>
        <w:rPr>
          <w:rFonts w:hint="eastAsia"/>
        </w:rPr>
      </w:pPr>
    </w:p>
    <w:p w:rsidR="00614AAB" w:rsidRDefault="00614AAB">
      <w:pPr>
        <w:pStyle w:val="Corpodetexto"/>
        <w:widowControl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 Nível de escolaridade:</w:t>
      </w:r>
    </w:p>
    <w:p w:rsidR="00614AAB" w:rsidRDefault="00614AAB">
      <w:pPr>
        <w:pStyle w:val="Corpodetexto"/>
        <w:widowControl/>
        <w:spacing w:after="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 </w:t>
      </w:r>
      <w:proofErr w:type="gramEnd"/>
      <w:r>
        <w:rPr>
          <w:rFonts w:ascii="Times New Roman" w:hAnsi="Times New Roman"/>
        </w:rPr>
        <w:t xml:space="preserve">  ) Fundamental     (    ) Médio      (    ) Técnico</w:t>
      </w:r>
    </w:p>
    <w:p w:rsidR="00614AAB" w:rsidRDefault="00614AAB">
      <w:pPr>
        <w:pStyle w:val="Corpodetexto"/>
        <w:widowControl/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 </w:t>
      </w:r>
      <w:proofErr w:type="gramEnd"/>
      <w:r>
        <w:rPr>
          <w:rFonts w:ascii="Times New Roman" w:hAnsi="Times New Roman"/>
        </w:rPr>
        <w:t xml:space="preserve">  ) Graduação        (    ) Graduação em andamento  Curso: ___________________________</w:t>
      </w:r>
    </w:p>
    <w:p w:rsidR="00614AAB" w:rsidRDefault="00614AAB">
      <w:pPr>
        <w:pStyle w:val="Corpodetexto"/>
        <w:widowControl/>
        <w:spacing w:after="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 </w:t>
      </w:r>
      <w:proofErr w:type="gramEnd"/>
      <w:r>
        <w:rPr>
          <w:rFonts w:ascii="Times New Roman" w:hAnsi="Times New Roman"/>
        </w:rPr>
        <w:t xml:space="preserve">  ) Especialização  (    ) Especialização em andamento</w:t>
      </w:r>
    </w:p>
    <w:p w:rsidR="00614AAB" w:rsidRDefault="00614AAB">
      <w:pPr>
        <w:pStyle w:val="Corpodetexto"/>
        <w:widowControl/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 </w:t>
      </w:r>
      <w:proofErr w:type="gramEnd"/>
      <w:r>
        <w:rPr>
          <w:rFonts w:ascii="Times New Roman" w:hAnsi="Times New Roman"/>
        </w:rPr>
        <w:t xml:space="preserve">  ) Mestrado           (    ) Mestrado em andamento      Área: ___________________________</w:t>
      </w:r>
    </w:p>
    <w:p w:rsidR="00614AAB" w:rsidRDefault="00614AAB">
      <w:pPr>
        <w:pStyle w:val="Corpodetexto"/>
        <w:widowControl/>
        <w:spacing w:after="0" w:line="360" w:lineRule="auto"/>
        <w:rPr>
          <w:rFonts w:hint="eastAsia"/>
        </w:rPr>
      </w:pPr>
      <w:proofErr w:type="gramStart"/>
      <w:r>
        <w:rPr>
          <w:rFonts w:ascii="Times New Roman" w:hAnsi="Times New Roman"/>
        </w:rPr>
        <w:t xml:space="preserve">(  </w:t>
      </w:r>
      <w:proofErr w:type="gramEnd"/>
      <w:r>
        <w:rPr>
          <w:rFonts w:ascii="Times New Roman" w:hAnsi="Times New Roman"/>
        </w:rPr>
        <w:t xml:space="preserve">  ) Doutorado         (    ) Doutorado em andamento    Área: ___________________________</w:t>
      </w:r>
    </w:p>
    <w:p w:rsidR="00614AAB" w:rsidRDefault="00614AAB">
      <w:pPr>
        <w:pStyle w:val="Corpodetexto"/>
        <w:widowControl/>
        <w:spacing w:after="0" w:line="360" w:lineRule="auto"/>
        <w:rPr>
          <w:rFonts w:hint="eastAsia"/>
        </w:rPr>
      </w:pPr>
    </w:p>
    <w:p w:rsidR="00614AAB" w:rsidRDefault="00614AAB">
      <w:pPr>
        <w:pStyle w:val="Corpodetexto"/>
        <w:widowControl/>
        <w:spacing w:after="0" w:line="360" w:lineRule="auto"/>
        <w:rPr>
          <w:rFonts w:hint="eastAsia"/>
        </w:rPr>
      </w:pPr>
    </w:p>
    <w:p w:rsidR="00614AAB" w:rsidRDefault="00614AAB">
      <w:pPr>
        <w:pStyle w:val="Corpodetexto"/>
        <w:widowControl/>
        <w:spacing w:after="0" w:line="360" w:lineRule="auto"/>
        <w:rPr>
          <w:rFonts w:hint="eastAsia"/>
        </w:rPr>
      </w:pPr>
    </w:p>
    <w:p w:rsidR="00614AAB" w:rsidRDefault="00614AAB">
      <w:pPr>
        <w:pStyle w:val="Corpodetexto"/>
        <w:widowControl/>
        <w:spacing w:after="0" w:line="360" w:lineRule="auto"/>
        <w:rPr>
          <w:rFonts w:hint="eastAsia"/>
        </w:rPr>
      </w:pPr>
    </w:p>
    <w:p w:rsidR="00614AAB" w:rsidRDefault="00614AAB">
      <w:pPr>
        <w:pStyle w:val="Corpodetexto"/>
        <w:widowControl/>
        <w:spacing w:after="0" w:line="360" w:lineRule="auto"/>
        <w:rPr>
          <w:rFonts w:hint="eastAsia"/>
        </w:rPr>
      </w:pPr>
    </w:p>
    <w:p w:rsidR="00614AAB" w:rsidRDefault="00614AAB">
      <w:pPr>
        <w:spacing w:line="360" w:lineRule="auto"/>
        <w:rPr>
          <w:rFonts w:hint="eastAsia"/>
        </w:rPr>
      </w:pPr>
    </w:p>
    <w:p w:rsidR="00614AAB" w:rsidRDefault="00614AAB">
      <w:pPr>
        <w:spacing w:line="360" w:lineRule="auto"/>
        <w:rPr>
          <w:rFonts w:hint="eastAsia"/>
        </w:rPr>
      </w:pPr>
    </w:p>
    <w:p w:rsidR="00FE1C36" w:rsidRPr="001B2B0C" w:rsidRDefault="00FE1C36" w:rsidP="00FE1C36">
      <w:pPr>
        <w:pStyle w:val="Textbody"/>
        <w:spacing w:after="0" w:line="360" w:lineRule="auto"/>
        <w:jc w:val="center"/>
        <w:rPr>
          <w:rFonts w:cs="Times New Roman"/>
          <w:b/>
        </w:rPr>
      </w:pPr>
      <w:r w:rsidRPr="001B2B0C">
        <w:rPr>
          <w:rFonts w:cs="Times New Roman"/>
          <w:b/>
        </w:rPr>
        <w:lastRenderedPageBreak/>
        <w:t xml:space="preserve">APÊNDICE B – </w:t>
      </w:r>
      <w:r w:rsidR="00853E15">
        <w:rPr>
          <w:rFonts w:cs="Times New Roman"/>
          <w:b/>
        </w:rPr>
        <w:t xml:space="preserve">PROPOSTA DE </w:t>
      </w:r>
      <w:r w:rsidR="00853E15" w:rsidRPr="001B2B0C">
        <w:rPr>
          <w:rFonts w:cs="Times New Roman"/>
          <w:b/>
        </w:rPr>
        <w:t>TERMO DE CONSENTIMENTO LIVRE E ESCLARECIDO</w:t>
      </w:r>
    </w:p>
    <w:p w:rsidR="00853E15" w:rsidRDefault="00853E15" w:rsidP="00FE1C36">
      <w:pPr>
        <w:pStyle w:val="Textbody"/>
        <w:spacing w:after="0" w:line="360" w:lineRule="auto"/>
        <w:jc w:val="center"/>
        <w:rPr>
          <w:rFonts w:cs="Times New Roman"/>
          <w:b/>
        </w:rPr>
      </w:pPr>
    </w:p>
    <w:p w:rsidR="00FE1C36" w:rsidRPr="001B2B0C" w:rsidRDefault="00FE1C36" w:rsidP="00FE1C36">
      <w:pPr>
        <w:pStyle w:val="Textbody"/>
        <w:spacing w:after="0" w:line="360" w:lineRule="auto"/>
        <w:jc w:val="center"/>
        <w:rPr>
          <w:rFonts w:cs="Times New Roman"/>
          <w:b/>
        </w:rPr>
      </w:pPr>
      <w:r w:rsidRPr="001B2B0C">
        <w:rPr>
          <w:rFonts w:cs="Times New Roman"/>
          <w:b/>
        </w:rPr>
        <w:t>TERMO DE CONSENTIMENTO LIVRE E ESCLARECIDO</w:t>
      </w:r>
    </w:p>
    <w:p w:rsidR="00FE1C36" w:rsidRPr="001B2B0C" w:rsidRDefault="00FE1C36" w:rsidP="00FE1C36">
      <w:pPr>
        <w:pStyle w:val="Textbody"/>
        <w:ind w:firstLine="709"/>
        <w:rPr>
          <w:rFonts w:cs="Times New Roman"/>
        </w:rPr>
      </w:pPr>
      <w:r w:rsidRPr="001B2B0C">
        <w:rPr>
          <w:rFonts w:cs="Times New Roman"/>
        </w:rPr>
        <w:t> </w:t>
      </w:r>
    </w:p>
    <w:p w:rsidR="00FE1C36" w:rsidRPr="001B2B0C" w:rsidRDefault="00FE1C36" w:rsidP="00FE1C36">
      <w:pPr>
        <w:pStyle w:val="Textbody"/>
        <w:ind w:firstLine="709"/>
        <w:rPr>
          <w:rFonts w:cs="Times New Roman"/>
        </w:rPr>
      </w:pPr>
      <w:r w:rsidRPr="001B2B0C">
        <w:rPr>
          <w:rFonts w:cs="Times New Roman"/>
        </w:rPr>
        <w:t>PARA A PROFESSORA DE BEBÊS</w:t>
      </w:r>
    </w:p>
    <w:p w:rsidR="00FE1C36" w:rsidRPr="001B2B0C" w:rsidRDefault="00FE1C36" w:rsidP="00FE1C36">
      <w:pPr>
        <w:pStyle w:val="Textbody"/>
        <w:ind w:firstLine="709"/>
        <w:jc w:val="both"/>
        <w:rPr>
          <w:rFonts w:cs="Times New Roman"/>
        </w:rPr>
      </w:pPr>
      <w:r w:rsidRPr="001B2B0C">
        <w:rPr>
          <w:rFonts w:cs="Times New Roman"/>
        </w:rPr>
        <w:t> </w:t>
      </w:r>
    </w:p>
    <w:p w:rsidR="00FE1C36" w:rsidRPr="001B2B0C" w:rsidRDefault="00FE1C36" w:rsidP="00FE1C36">
      <w:pPr>
        <w:pStyle w:val="Textbody"/>
        <w:spacing w:after="0" w:line="360" w:lineRule="auto"/>
        <w:ind w:firstLine="709"/>
        <w:jc w:val="both"/>
        <w:rPr>
          <w:rFonts w:cs="Times New Roman"/>
        </w:rPr>
      </w:pPr>
      <w:r w:rsidRPr="001B2B0C">
        <w:rPr>
          <w:rFonts w:cs="Times New Roman"/>
        </w:rPr>
        <w:t>Prezada professora,</w:t>
      </w:r>
    </w:p>
    <w:p w:rsidR="00FE1C36" w:rsidRPr="001B2B0C" w:rsidRDefault="00FE1C36" w:rsidP="00FE1C36">
      <w:pPr>
        <w:pStyle w:val="Textbody"/>
        <w:spacing w:after="0" w:line="360" w:lineRule="auto"/>
        <w:ind w:firstLine="709"/>
        <w:jc w:val="both"/>
        <w:rPr>
          <w:rFonts w:cs="Times New Roman"/>
        </w:rPr>
      </w:pPr>
      <w:r w:rsidRPr="001B2B0C">
        <w:rPr>
          <w:rFonts w:cs="Times New Roman"/>
        </w:rPr>
        <w:t> </w:t>
      </w:r>
    </w:p>
    <w:p w:rsidR="00FE1C36" w:rsidRPr="001B2B0C" w:rsidRDefault="00FE1C36" w:rsidP="00FE1C36">
      <w:pPr>
        <w:pStyle w:val="Textbody"/>
        <w:spacing w:line="360" w:lineRule="auto"/>
        <w:ind w:firstLine="709"/>
        <w:jc w:val="both"/>
        <w:rPr>
          <w:rFonts w:cs="Times New Roman"/>
        </w:rPr>
      </w:pPr>
      <w:r w:rsidRPr="001B2B0C">
        <w:rPr>
          <w:rFonts w:cs="Times New Roman"/>
        </w:rPr>
        <w:t xml:space="preserve">Estamos realizando uma pesquisa intitulada </w:t>
      </w:r>
      <w:proofErr w:type="spellStart"/>
      <w:r w:rsidRPr="001B2B0C">
        <w:rPr>
          <w:rFonts w:cs="Times New Roman"/>
        </w:rPr>
        <w:t>Xxxxxxxx</w:t>
      </w:r>
      <w:proofErr w:type="spellEnd"/>
      <w:r w:rsidRPr="001B2B0C">
        <w:rPr>
          <w:rFonts w:cs="Times New Roman"/>
        </w:rPr>
        <w:t>. A referida investigação objetiva compreender, na perspectiva de professoras de bebês, como se constituem suas identidades docentes.</w:t>
      </w:r>
    </w:p>
    <w:p w:rsidR="00FE1C36" w:rsidRPr="001B2B0C" w:rsidRDefault="00FE1C36" w:rsidP="00FE1C36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1B2B0C">
        <w:rPr>
          <w:rFonts w:cs="Times New Roman"/>
        </w:rPr>
        <w:t xml:space="preserve">A realização desta pesquisa poderá contribuir para a consolidação de um importante agrupamento profissional no âmbito acadêmico, nas Secretarias Municipais de Educação, nas Instituições de Educação Infantil, entre as famílias das crianças e seus responsáveis e na sociedade como um todo </w:t>
      </w:r>
      <w:r w:rsidR="004479C3">
        <w:rPr>
          <w:rFonts w:cs="Times New Roman"/>
        </w:rPr>
        <w:t>–</w:t>
      </w:r>
      <w:r w:rsidRPr="001B2B0C">
        <w:rPr>
          <w:rFonts w:cs="Times New Roman"/>
        </w:rPr>
        <w:t xml:space="preserve"> as docentes que atuam com os bebês.</w:t>
      </w:r>
    </w:p>
    <w:p w:rsidR="00FE1C36" w:rsidRPr="001B2B0C" w:rsidRDefault="00FE1C36" w:rsidP="00FE1C36">
      <w:pPr>
        <w:pStyle w:val="Textbody"/>
        <w:spacing w:line="360" w:lineRule="auto"/>
        <w:ind w:firstLine="709"/>
        <w:jc w:val="both"/>
        <w:rPr>
          <w:rFonts w:cs="Times New Roman"/>
        </w:rPr>
      </w:pPr>
      <w:r w:rsidRPr="001B2B0C">
        <w:rPr>
          <w:rFonts w:cs="Times New Roman"/>
        </w:rPr>
        <w:t xml:space="preserve">Para atingir o nosso objetivo, a pesquisa incluirá, em sua metodologia, a escuta dos adultos que trabalham em salas de crianças de seis a 18 meses de idade, especialmente, as professoras, que serão estimuladas a narrar suas histórias de vida, por meio de entrevistas individuais. Além disso, serão realizadas visitas ao CEI, com registro em diário de campo, fotos e/ou </w:t>
      </w:r>
      <w:proofErr w:type="spellStart"/>
      <w:r w:rsidRPr="001B2B0C">
        <w:rPr>
          <w:rFonts w:cs="Times New Roman"/>
        </w:rPr>
        <w:t>videogravação</w:t>
      </w:r>
      <w:proofErr w:type="spellEnd"/>
      <w:r w:rsidRPr="001B2B0C">
        <w:rPr>
          <w:rFonts w:cs="Times New Roman"/>
        </w:rPr>
        <w:t xml:space="preserve"> nas salas de referência dos bebês.  Os adultos que atuam na sala de referência responderão, ainda, a um questionário para obtenção de informações relativas à formação, experiências pessoais e profissionais.</w:t>
      </w:r>
    </w:p>
    <w:p w:rsidR="00FE1C36" w:rsidRPr="001B2B0C" w:rsidRDefault="00FE1C36" w:rsidP="00FE1C36">
      <w:pPr>
        <w:pStyle w:val="Textbody"/>
        <w:spacing w:line="360" w:lineRule="auto"/>
        <w:ind w:firstLine="709"/>
        <w:jc w:val="both"/>
        <w:rPr>
          <w:rFonts w:cs="Times New Roman"/>
        </w:rPr>
      </w:pPr>
      <w:r w:rsidRPr="001B2B0C">
        <w:rPr>
          <w:rFonts w:cs="Times New Roman"/>
        </w:rPr>
        <w:t>Com essas informações, gostaríamos de solicitar a sua autorização para que possamos realizar as observações, vídeo gravações e fotos na sua sala de referência e também a sua participação nos momentos de entrevistas. Caso aceite, por gentileza, assine esse documento que possui duas vias: uma ficará com a senhora e a outra com as pesquisadoras.</w:t>
      </w:r>
    </w:p>
    <w:p w:rsidR="00FE1C36" w:rsidRPr="001B2B0C" w:rsidRDefault="00FE1C36" w:rsidP="00FE1C36">
      <w:pPr>
        <w:pStyle w:val="Textbody"/>
        <w:spacing w:after="0" w:line="360" w:lineRule="auto"/>
        <w:ind w:firstLine="709"/>
        <w:jc w:val="both"/>
        <w:rPr>
          <w:rFonts w:cs="Times New Roman"/>
        </w:rPr>
      </w:pPr>
      <w:r w:rsidRPr="001B2B0C">
        <w:rPr>
          <w:rFonts w:cs="Times New Roman"/>
        </w:rPr>
        <w:t>O Comitê de Ética em Pesquisa da UFC encontra-se disponível para reclamações pertinentes à pesquisa pelo telefone (85) 33668344.</w:t>
      </w:r>
    </w:p>
    <w:p w:rsidR="00FE1C36" w:rsidRPr="001B2B0C" w:rsidRDefault="00FE1C36" w:rsidP="00AD7352">
      <w:pPr>
        <w:pStyle w:val="Textbody"/>
        <w:spacing w:after="0"/>
        <w:ind w:firstLine="709"/>
        <w:jc w:val="both"/>
        <w:rPr>
          <w:rFonts w:cs="Times New Roman"/>
        </w:rPr>
      </w:pPr>
      <w:r w:rsidRPr="001B2B0C">
        <w:rPr>
          <w:rFonts w:cs="Times New Roman"/>
        </w:rPr>
        <w:t>Fortaleza, _____de ________de 2019.</w:t>
      </w:r>
    </w:p>
    <w:p w:rsidR="00AD7352" w:rsidRPr="001B2B0C" w:rsidRDefault="00AD7352" w:rsidP="00AD7352">
      <w:pPr>
        <w:pStyle w:val="Textbody"/>
        <w:spacing w:after="0"/>
        <w:ind w:firstLine="709"/>
        <w:jc w:val="both"/>
        <w:rPr>
          <w:rFonts w:cs="Times New Roman"/>
        </w:rPr>
      </w:pPr>
    </w:p>
    <w:p w:rsidR="00FE1C36" w:rsidRPr="001B2B0C" w:rsidRDefault="00FE1C36" w:rsidP="00AD7352">
      <w:pPr>
        <w:pStyle w:val="Textbody"/>
        <w:spacing w:after="0"/>
        <w:ind w:firstLine="709"/>
        <w:jc w:val="both"/>
        <w:rPr>
          <w:rFonts w:cs="Times New Roman"/>
        </w:rPr>
      </w:pPr>
      <w:r w:rsidRPr="001B2B0C">
        <w:rPr>
          <w:rFonts w:cs="Times New Roman"/>
        </w:rPr>
        <w:t>Nome da professora: ___________________________________</w:t>
      </w:r>
    </w:p>
    <w:p w:rsidR="00AD7352" w:rsidRPr="001B2B0C" w:rsidRDefault="00AD7352" w:rsidP="00AD7352">
      <w:pPr>
        <w:pStyle w:val="Textbody"/>
        <w:spacing w:after="0"/>
        <w:ind w:firstLine="709"/>
        <w:rPr>
          <w:rFonts w:cs="Times New Roman"/>
        </w:rPr>
      </w:pPr>
    </w:p>
    <w:p w:rsidR="00FE1C36" w:rsidRPr="001B2B0C" w:rsidRDefault="00FE1C36" w:rsidP="00AD7352">
      <w:pPr>
        <w:pStyle w:val="Textbody"/>
        <w:spacing w:after="0"/>
        <w:ind w:firstLine="709"/>
        <w:rPr>
          <w:rFonts w:cs="Times New Roman"/>
        </w:rPr>
      </w:pPr>
      <w:r w:rsidRPr="001B2B0C">
        <w:rPr>
          <w:rFonts w:cs="Times New Roman"/>
        </w:rPr>
        <w:t>Assinatura da professora: _______________________________</w:t>
      </w:r>
    </w:p>
    <w:p w:rsidR="00614AAB" w:rsidRDefault="00AD7352">
      <w:pPr>
        <w:spacing w:line="360" w:lineRule="auto"/>
        <w:jc w:val="center"/>
        <w:rPr>
          <w:rFonts w:hint="eastAsia"/>
        </w:rPr>
      </w:pPr>
      <w:r w:rsidRPr="001B2B0C">
        <w:rPr>
          <w:rFonts w:ascii="Times New Roman" w:hAnsi="Times New Roman" w:cs="Times New Roman"/>
          <w:b/>
        </w:rPr>
        <w:br w:type="page"/>
      </w:r>
      <w:r w:rsidR="00614AAB">
        <w:rPr>
          <w:b/>
        </w:rPr>
        <w:lastRenderedPageBreak/>
        <w:t>ANEXO A – TRECHO DA CARTA DO LÍDER DO POVO SEATTLE</w:t>
      </w:r>
    </w:p>
    <w:p w:rsidR="00614AAB" w:rsidRDefault="00B73636">
      <w:pPr>
        <w:pStyle w:val="Corpodetexto"/>
        <w:widowControl/>
        <w:spacing w:after="0"/>
        <w:ind w:left="426"/>
        <w:rPr>
          <w:rFonts w:ascii="Times New Roman" w:hAnsi="Times New Roman"/>
          <w:sz w:val="20"/>
          <w:szCs w:val="20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233045</wp:posOffset>
            </wp:positionV>
            <wp:extent cx="5412740" cy="770001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b="4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40" cy="7700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AAB" w:rsidRDefault="00614AAB">
      <w:pPr>
        <w:pStyle w:val="Corpodetexto"/>
        <w:widowControl/>
        <w:spacing w:after="0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Fonte: (PRESERVAÇÃO..., 2000</w:t>
      </w:r>
      <w:r w:rsidR="00696C1B">
        <w:rPr>
          <w:rFonts w:ascii="Times New Roman" w:hAnsi="Times New Roman"/>
          <w:sz w:val="20"/>
          <w:szCs w:val="20"/>
        </w:rPr>
        <w:t>, p. 14</w:t>
      </w:r>
      <w:r>
        <w:rPr>
          <w:rFonts w:ascii="Times New Roman" w:hAnsi="Times New Roman"/>
          <w:sz w:val="20"/>
          <w:szCs w:val="20"/>
        </w:rPr>
        <w:t>).</w:t>
      </w:r>
    </w:p>
    <w:p w:rsidR="00FE1C36" w:rsidRDefault="00FE1C36">
      <w:pPr>
        <w:pStyle w:val="Corpodetexto"/>
        <w:widowControl/>
        <w:spacing w:after="0"/>
        <w:ind w:left="426"/>
        <w:rPr>
          <w:rFonts w:ascii="Times New Roman" w:hAnsi="Times New Roman"/>
          <w:sz w:val="20"/>
          <w:szCs w:val="20"/>
        </w:rPr>
      </w:pPr>
    </w:p>
    <w:p w:rsidR="00FE1C36" w:rsidRDefault="00FE1C36">
      <w:pPr>
        <w:pStyle w:val="Corpodetexto"/>
        <w:widowControl/>
        <w:spacing w:after="0"/>
        <w:ind w:left="426"/>
        <w:rPr>
          <w:rFonts w:ascii="Times New Roman" w:hAnsi="Times New Roman"/>
          <w:sz w:val="20"/>
          <w:szCs w:val="20"/>
        </w:rPr>
      </w:pPr>
    </w:p>
    <w:p w:rsidR="00FE1C36" w:rsidRDefault="00FE1C36" w:rsidP="00FE1C36">
      <w:pPr>
        <w:pStyle w:val="Textbody"/>
        <w:spacing w:after="0" w:line="360" w:lineRule="auto"/>
        <w:jc w:val="center"/>
      </w:pPr>
      <w:r>
        <w:rPr>
          <w:b/>
        </w:rPr>
        <w:lastRenderedPageBreak/>
        <w:t xml:space="preserve">ANEXO B – </w:t>
      </w:r>
      <w:r>
        <w:rPr>
          <w:b/>
          <w:color w:val="000000"/>
          <w:shd w:val="clear" w:color="auto" w:fill="FFFFFF"/>
          <w:lang w:val="pt-PT"/>
        </w:rPr>
        <w:t>LEI Nº</w:t>
      </w:r>
      <w:r w:rsidR="00957871">
        <w:rPr>
          <w:b/>
          <w:color w:val="000000"/>
          <w:shd w:val="clear" w:color="auto" w:fill="FFFFFF"/>
          <w:lang w:val="pt-PT"/>
        </w:rPr>
        <w:t xml:space="preserve"> </w:t>
      </w:r>
      <w:r>
        <w:rPr>
          <w:b/>
          <w:color w:val="000000"/>
          <w:shd w:val="clear" w:color="auto" w:fill="FFFFFF"/>
          <w:lang w:val="pt-PT"/>
        </w:rPr>
        <w:t>17.496, 25.05.2021 (D.O.</w:t>
      </w:r>
      <w:r w:rsidR="00957871">
        <w:rPr>
          <w:b/>
          <w:color w:val="000000"/>
          <w:shd w:val="clear" w:color="auto" w:fill="FFFFFF"/>
          <w:lang w:val="pt-PT"/>
        </w:rPr>
        <w:t>E.</w:t>
      </w:r>
      <w:r>
        <w:rPr>
          <w:b/>
          <w:color w:val="000000"/>
          <w:shd w:val="clear" w:color="auto" w:fill="FFFFFF"/>
          <w:lang w:val="pt-PT"/>
        </w:rPr>
        <w:t xml:space="preserve"> 26.05.21)</w:t>
      </w:r>
    </w:p>
    <w:p w:rsidR="00FE1C36" w:rsidRDefault="00FE1C36" w:rsidP="00FE1C36">
      <w:pPr>
        <w:pStyle w:val="Textbody"/>
        <w:spacing w:line="253" w:lineRule="atLeast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FE1C36" w:rsidRDefault="00FE1C36" w:rsidP="00FE1C36">
      <w:pPr>
        <w:pStyle w:val="Textbody"/>
        <w:spacing w:line="253" w:lineRule="atLeast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FE1C36" w:rsidRDefault="00FE1C36" w:rsidP="00FE1C36">
      <w:pPr>
        <w:pStyle w:val="Textbody"/>
        <w:spacing w:line="253" w:lineRule="atLeast"/>
        <w:jc w:val="center"/>
        <w:rPr>
          <w:b/>
          <w:color w:val="000000"/>
          <w:shd w:val="clear" w:color="auto" w:fill="FFFFFF"/>
          <w:lang w:val="pt-PT"/>
        </w:rPr>
      </w:pPr>
      <w:r>
        <w:rPr>
          <w:b/>
          <w:color w:val="000000"/>
          <w:shd w:val="clear" w:color="auto" w:fill="FFFFFF"/>
          <w:lang w:val="pt-PT"/>
        </w:rPr>
        <w:t>LEI Nº</w:t>
      </w:r>
      <w:r w:rsidR="00957871">
        <w:rPr>
          <w:b/>
          <w:color w:val="000000"/>
          <w:shd w:val="clear" w:color="auto" w:fill="FFFFFF"/>
          <w:lang w:val="pt-PT"/>
        </w:rPr>
        <w:t xml:space="preserve"> </w:t>
      </w:r>
      <w:r>
        <w:rPr>
          <w:b/>
          <w:color w:val="000000"/>
          <w:shd w:val="clear" w:color="auto" w:fill="FFFFFF"/>
          <w:lang w:val="pt-PT"/>
        </w:rPr>
        <w:t>17.496, 25.05.2021 (D.O.</w:t>
      </w:r>
      <w:r w:rsidR="00957871">
        <w:rPr>
          <w:b/>
          <w:color w:val="000000"/>
          <w:shd w:val="clear" w:color="auto" w:fill="FFFFFF"/>
          <w:lang w:val="pt-PT"/>
        </w:rPr>
        <w:t>E.</w:t>
      </w:r>
      <w:r>
        <w:rPr>
          <w:b/>
          <w:color w:val="000000"/>
          <w:shd w:val="clear" w:color="auto" w:fill="FFFFFF"/>
          <w:lang w:val="pt-PT"/>
        </w:rPr>
        <w:t xml:space="preserve"> 26.05.21)</w:t>
      </w:r>
    </w:p>
    <w:p w:rsidR="00FE1C36" w:rsidRDefault="00FE1C36" w:rsidP="00FE1C36">
      <w:pPr>
        <w:pStyle w:val="Textbody"/>
        <w:ind w:left="2835"/>
        <w:jc w:val="both"/>
        <w:rPr>
          <w:color w:val="000000"/>
        </w:rPr>
      </w:pPr>
      <w:r>
        <w:rPr>
          <w:color w:val="000000"/>
        </w:rPr>
        <w:t> </w:t>
      </w:r>
    </w:p>
    <w:p w:rsidR="00FE1C36" w:rsidRDefault="00FE1C36" w:rsidP="00FE1C36">
      <w:pPr>
        <w:pStyle w:val="Textbody"/>
        <w:ind w:left="4252"/>
        <w:jc w:val="both"/>
        <w:rPr>
          <w:b/>
          <w:color w:val="000000"/>
        </w:rPr>
      </w:pPr>
      <w:r>
        <w:rPr>
          <w:b/>
          <w:color w:val="000000"/>
        </w:rPr>
        <w:t>INSTITUI A SEMANA DA POESIA POPULAR, A SER COMEMORADA NO ÂMBITO DO ESTADO DO CEARÁ.</w:t>
      </w:r>
    </w:p>
    <w:p w:rsidR="00FE1C36" w:rsidRDefault="00FE1C36" w:rsidP="00FE1C36">
      <w:pPr>
        <w:pStyle w:val="Textbody"/>
        <w:shd w:val="clear" w:color="auto" w:fill="FFFFFF"/>
        <w:spacing w:after="200" w:line="253" w:lineRule="atLeast"/>
        <w:ind w:left="1134"/>
        <w:rPr>
          <w:color w:val="000000"/>
          <w:lang w:val="pt-PT"/>
        </w:rPr>
      </w:pPr>
      <w:r>
        <w:rPr>
          <w:color w:val="000000"/>
          <w:lang w:val="pt-PT"/>
        </w:rPr>
        <w:t>O GOVERNADOR DO ESTADO DO CEARÁ</w:t>
      </w:r>
    </w:p>
    <w:p w:rsidR="00FE1C36" w:rsidRDefault="00FE1C36" w:rsidP="00FE1C36">
      <w:pPr>
        <w:pStyle w:val="Textbody"/>
        <w:shd w:val="clear" w:color="auto" w:fill="FFFFFF"/>
        <w:spacing w:after="200" w:line="253" w:lineRule="atLeast"/>
        <w:ind w:firstLine="1134"/>
        <w:rPr>
          <w:color w:val="000000"/>
          <w:lang w:val="pt-PT"/>
        </w:rPr>
      </w:pPr>
      <w:r>
        <w:rPr>
          <w:color w:val="000000"/>
          <w:lang w:val="pt-PT"/>
        </w:rPr>
        <w:t>Faço saber que a Assembleia Legislativa decretou e eu sanciono a seguinte Lei:</w:t>
      </w:r>
    </w:p>
    <w:p w:rsidR="00FE1C36" w:rsidRDefault="00FE1C36" w:rsidP="00FE1C36">
      <w:pPr>
        <w:pStyle w:val="Textbody"/>
        <w:ind w:firstLine="1134"/>
        <w:jc w:val="both"/>
      </w:pPr>
      <w:r>
        <w:rPr>
          <w:b/>
          <w:color w:val="000000"/>
        </w:rPr>
        <w:t>Art. 1.º</w:t>
      </w:r>
      <w:r>
        <w:rPr>
          <w:color w:val="000000"/>
        </w:rPr>
        <w:t> Fica instituída a Semana da Poesia Popular, a ser comemorada no âmbito do Estado do Ceará anualmente, na primeira semana do mês de março.</w:t>
      </w:r>
    </w:p>
    <w:p w:rsidR="00FE1C36" w:rsidRDefault="00FE1C36" w:rsidP="00FE1C36">
      <w:pPr>
        <w:pStyle w:val="Textbody"/>
        <w:ind w:firstLine="1134"/>
        <w:jc w:val="both"/>
      </w:pPr>
      <w:r>
        <w:rPr>
          <w:b/>
          <w:color w:val="000000"/>
        </w:rPr>
        <w:t>Parágrafo único.</w:t>
      </w:r>
      <w:r>
        <w:rPr>
          <w:color w:val="000000"/>
        </w:rPr>
        <w:t> O objetivo é dedicar uma semana à celebração da Poesia Popular, reconhecer a Poesia Popular em suas diversas formas, estimulando a leitura, a produção de textos, resgatando e valorizando a literatura de cordel.</w:t>
      </w:r>
    </w:p>
    <w:p w:rsidR="00FE1C36" w:rsidRDefault="00FE1C36" w:rsidP="00FE1C36">
      <w:pPr>
        <w:pStyle w:val="Textbody"/>
        <w:ind w:firstLine="1134"/>
        <w:jc w:val="both"/>
      </w:pPr>
      <w:r>
        <w:rPr>
          <w:b/>
          <w:color w:val="000000"/>
        </w:rPr>
        <w:t>Art. 2.º</w:t>
      </w:r>
      <w:r>
        <w:rPr>
          <w:color w:val="000000"/>
        </w:rPr>
        <w:t> Esta Lei entra em vigor na data de sua publicação.</w:t>
      </w:r>
    </w:p>
    <w:p w:rsidR="00FE1C36" w:rsidRDefault="00FE1C36" w:rsidP="00FE1C36">
      <w:pPr>
        <w:pStyle w:val="Textbody"/>
        <w:shd w:val="clear" w:color="auto" w:fill="FFFFFF"/>
        <w:spacing w:after="200" w:line="253" w:lineRule="atLeast"/>
        <w:jc w:val="both"/>
        <w:rPr>
          <w:color w:val="000000"/>
          <w:lang w:val="pt-PT"/>
        </w:rPr>
      </w:pPr>
      <w:r>
        <w:rPr>
          <w:color w:val="000000"/>
          <w:lang w:val="pt-PT"/>
        </w:rPr>
        <w:t>PALÁCIO DA ABOLIÇÃO, DO GOVERNO DO ESTADO DO CEARÁ, em Fortaleza, 25 de maio de 2021.</w:t>
      </w:r>
    </w:p>
    <w:p w:rsidR="00FE1C36" w:rsidRDefault="00FE1C36" w:rsidP="00FE1C36">
      <w:pPr>
        <w:pStyle w:val="Textbody"/>
        <w:shd w:val="clear" w:color="auto" w:fill="FFFFFF"/>
        <w:spacing w:after="200" w:line="253" w:lineRule="atLeast"/>
        <w:ind w:firstLine="1134"/>
        <w:rPr>
          <w:color w:val="000000"/>
        </w:rPr>
      </w:pPr>
      <w:r>
        <w:rPr>
          <w:color w:val="000000"/>
        </w:rPr>
        <w:t> </w:t>
      </w:r>
    </w:p>
    <w:p w:rsidR="00FE1C36" w:rsidRDefault="00FE1C36" w:rsidP="00FE1C36">
      <w:pPr>
        <w:pStyle w:val="Textbody"/>
        <w:shd w:val="clear" w:color="auto" w:fill="FFFFFF"/>
        <w:spacing w:after="200" w:line="253" w:lineRule="atLeast"/>
        <w:jc w:val="center"/>
        <w:rPr>
          <w:color w:val="000000"/>
          <w:lang w:val="pt-PT"/>
        </w:rPr>
      </w:pPr>
      <w:r>
        <w:rPr>
          <w:color w:val="000000"/>
          <w:lang w:val="pt-PT"/>
        </w:rPr>
        <w:t>Camilo Sobreira de Santana</w:t>
      </w:r>
    </w:p>
    <w:p w:rsidR="00FE1C36" w:rsidRDefault="00FE1C36" w:rsidP="00FE1C36">
      <w:pPr>
        <w:pStyle w:val="Textbody"/>
        <w:shd w:val="clear" w:color="auto" w:fill="FFFFFF"/>
        <w:spacing w:after="200" w:line="253" w:lineRule="atLeast"/>
        <w:jc w:val="center"/>
        <w:rPr>
          <w:color w:val="000000"/>
          <w:lang w:val="pt-PT"/>
        </w:rPr>
      </w:pPr>
      <w:r>
        <w:rPr>
          <w:color w:val="000000"/>
          <w:lang w:val="pt-PT"/>
        </w:rPr>
        <w:t>GOVERNADOR DO ESTADO</w:t>
      </w:r>
    </w:p>
    <w:p w:rsidR="00FE1C36" w:rsidRDefault="00FE1C36" w:rsidP="00FE1C36">
      <w:pPr>
        <w:pStyle w:val="Textbody"/>
        <w:ind w:firstLine="1134"/>
        <w:jc w:val="both"/>
        <w:rPr>
          <w:color w:val="000000"/>
        </w:rPr>
      </w:pPr>
      <w:r>
        <w:rPr>
          <w:color w:val="000000"/>
        </w:rPr>
        <w:t> </w:t>
      </w:r>
    </w:p>
    <w:p w:rsidR="00FE1C36" w:rsidRDefault="00FE1C36" w:rsidP="00FE1C36">
      <w:pPr>
        <w:pStyle w:val="Textbody"/>
        <w:jc w:val="both"/>
      </w:pPr>
      <w:r>
        <w:rPr>
          <w:color w:val="000000"/>
        </w:rPr>
        <w:t>Autoria: André Fernandes.</w:t>
      </w:r>
    </w:p>
    <w:p w:rsidR="00FE1C36" w:rsidRDefault="00FE1C36">
      <w:pPr>
        <w:pStyle w:val="Corpodetexto"/>
        <w:widowControl/>
        <w:spacing w:after="0"/>
        <w:ind w:left="426"/>
        <w:rPr>
          <w:rFonts w:hint="eastAsia"/>
        </w:rPr>
      </w:pPr>
    </w:p>
    <w:sectPr w:rsidR="00FE1C36" w:rsidSect="00AB691B">
      <w:headerReference w:type="even" r:id="rId17"/>
      <w:headerReference w:type="default" r:id="rId18"/>
      <w:headerReference w:type="first" r:id="rId19"/>
      <w:pgSz w:w="11906" w:h="16838"/>
      <w:pgMar w:top="1701" w:right="1134" w:bottom="1134" w:left="1701" w:header="720" w:footer="720" w:gutter="0"/>
      <w:pgNumType w:start="9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A48" w:rsidRDefault="00490A48">
      <w:pPr>
        <w:rPr>
          <w:rFonts w:hint="eastAsia"/>
        </w:rPr>
      </w:pPr>
      <w:r>
        <w:separator/>
      </w:r>
    </w:p>
  </w:endnote>
  <w:endnote w:type="continuationSeparator" w:id="0">
    <w:p w:rsidR="00490A48" w:rsidRDefault="00490A4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A48" w:rsidRDefault="00490A48">
      <w:pPr>
        <w:rPr>
          <w:rFonts w:hint="eastAsia"/>
        </w:rPr>
      </w:pPr>
      <w:r>
        <w:separator/>
      </w:r>
    </w:p>
  </w:footnote>
  <w:footnote w:type="continuationSeparator" w:id="0">
    <w:p w:rsidR="00490A48" w:rsidRDefault="00490A48">
      <w:pPr>
        <w:rPr>
          <w:rFonts w:hint="eastAsia"/>
        </w:rPr>
      </w:pPr>
      <w:r>
        <w:continuationSeparator/>
      </w:r>
    </w:p>
  </w:footnote>
  <w:footnote w:id="1">
    <w:p w:rsidR="007C70D3" w:rsidRDefault="007C70D3" w:rsidP="00C6614C">
      <w:pPr>
        <w:pStyle w:val="Textodenotaderodap"/>
        <w:ind w:left="142" w:hanging="142"/>
        <w:jc w:val="both"/>
      </w:pPr>
      <w:r>
        <w:rPr>
          <w:rStyle w:val="Refdenotaderodap"/>
          <w:rFonts w:hint="eastAsia"/>
        </w:rPr>
        <w:footnoteRef/>
      </w:r>
      <w:r>
        <w:rPr>
          <w:rFonts w:hint="eastAsia"/>
        </w:rPr>
        <w:t xml:space="preserve"> </w:t>
      </w:r>
      <w:r>
        <w:t xml:space="preserve">O uso do título e da fonte no quadro do cronograma segue a regra para ilustrações, da seção 5.8, da ABNT NBR 15.287:2011.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0D3" w:rsidRDefault="007C70D3">
    <w:pPr>
      <w:pStyle w:val="Cabealho"/>
      <w:jc w:val="right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0D3" w:rsidRDefault="007C70D3">
    <w:pPr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0D3" w:rsidRDefault="007C70D3">
    <w:pPr>
      <w:pStyle w:val="Cabealho"/>
      <w:jc w:val="right"/>
      <w:rPr>
        <w:rFonts w:ascii="Times New Roman" w:hAnsi="Times New Roman"/>
        <w:sz w:val="22"/>
        <w:szCs w:val="22"/>
      </w:rPr>
    </w:pPr>
  </w:p>
  <w:p w:rsidR="007C70D3" w:rsidRPr="001F65F0" w:rsidRDefault="007C70D3">
    <w:pPr>
      <w:pStyle w:val="Cabealho"/>
      <w:jc w:val="right"/>
      <w:rPr>
        <w:rFonts w:hint="eastAsia"/>
        <w:sz w:val="20"/>
      </w:rPr>
    </w:pPr>
    <w:r w:rsidRPr="001F65F0">
      <w:rPr>
        <w:sz w:val="20"/>
      </w:rPr>
      <w:fldChar w:fldCharType="begin"/>
    </w:r>
    <w:r w:rsidRPr="001F65F0">
      <w:rPr>
        <w:sz w:val="20"/>
      </w:rPr>
      <w:instrText xml:space="preserve"> PAGE </w:instrText>
    </w:r>
    <w:r w:rsidRPr="001F65F0">
      <w:rPr>
        <w:sz w:val="20"/>
      </w:rPr>
      <w:fldChar w:fldCharType="separate"/>
    </w:r>
    <w:r w:rsidR="005F2572">
      <w:rPr>
        <w:rFonts w:hint="eastAsia"/>
        <w:noProof/>
        <w:sz w:val="20"/>
      </w:rPr>
      <w:t>15</w:t>
    </w:r>
    <w:r w:rsidRPr="001F65F0">
      <w:rPr>
        <w:sz w:val="20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0D3" w:rsidRDefault="007C70D3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DDE1C1F"/>
    <w:multiLevelType w:val="multilevel"/>
    <w:tmpl w:val="2640B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C5209D"/>
    <w:multiLevelType w:val="hybridMultilevel"/>
    <w:tmpl w:val="A122380E"/>
    <w:lvl w:ilvl="0" w:tplc="53E84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62"/>
    <w:rsid w:val="00007F68"/>
    <w:rsid w:val="000242E5"/>
    <w:rsid w:val="00041A1A"/>
    <w:rsid w:val="00043EDF"/>
    <w:rsid w:val="00044D7A"/>
    <w:rsid w:val="00053038"/>
    <w:rsid w:val="00053CCD"/>
    <w:rsid w:val="0005424D"/>
    <w:rsid w:val="000612F0"/>
    <w:rsid w:val="000621F8"/>
    <w:rsid w:val="000674AC"/>
    <w:rsid w:val="000821EB"/>
    <w:rsid w:val="000832CA"/>
    <w:rsid w:val="000B184C"/>
    <w:rsid w:val="00105D00"/>
    <w:rsid w:val="001365F5"/>
    <w:rsid w:val="001505E8"/>
    <w:rsid w:val="001770BB"/>
    <w:rsid w:val="00183AE5"/>
    <w:rsid w:val="001B2B0C"/>
    <w:rsid w:val="001B74C6"/>
    <w:rsid w:val="001C6E79"/>
    <w:rsid w:val="001E70B4"/>
    <w:rsid w:val="001F65F0"/>
    <w:rsid w:val="002059BD"/>
    <w:rsid w:val="00216B69"/>
    <w:rsid w:val="00232594"/>
    <w:rsid w:val="00253255"/>
    <w:rsid w:val="00254258"/>
    <w:rsid w:val="002702B3"/>
    <w:rsid w:val="00270810"/>
    <w:rsid w:val="00272523"/>
    <w:rsid w:val="00285BE5"/>
    <w:rsid w:val="00285F1B"/>
    <w:rsid w:val="002A68CB"/>
    <w:rsid w:val="003259FE"/>
    <w:rsid w:val="00361438"/>
    <w:rsid w:val="00375919"/>
    <w:rsid w:val="00386596"/>
    <w:rsid w:val="003A40A5"/>
    <w:rsid w:val="003A4408"/>
    <w:rsid w:val="003B23E0"/>
    <w:rsid w:val="003B7384"/>
    <w:rsid w:val="003D56C9"/>
    <w:rsid w:val="003E19E4"/>
    <w:rsid w:val="003F7909"/>
    <w:rsid w:val="00402B68"/>
    <w:rsid w:val="00432278"/>
    <w:rsid w:val="004479C3"/>
    <w:rsid w:val="00451498"/>
    <w:rsid w:val="004854B6"/>
    <w:rsid w:val="00490A48"/>
    <w:rsid w:val="0049578C"/>
    <w:rsid w:val="004E6076"/>
    <w:rsid w:val="004F4163"/>
    <w:rsid w:val="004F7308"/>
    <w:rsid w:val="004F7694"/>
    <w:rsid w:val="00501D62"/>
    <w:rsid w:val="00502E25"/>
    <w:rsid w:val="005228AB"/>
    <w:rsid w:val="005251BB"/>
    <w:rsid w:val="005256FF"/>
    <w:rsid w:val="005353BB"/>
    <w:rsid w:val="00541781"/>
    <w:rsid w:val="005751A6"/>
    <w:rsid w:val="00577575"/>
    <w:rsid w:val="005B2500"/>
    <w:rsid w:val="005C3DB3"/>
    <w:rsid w:val="005D364D"/>
    <w:rsid w:val="005D65C2"/>
    <w:rsid w:val="005F2572"/>
    <w:rsid w:val="005F2E6E"/>
    <w:rsid w:val="00600A3E"/>
    <w:rsid w:val="006012F5"/>
    <w:rsid w:val="00614AAB"/>
    <w:rsid w:val="00623FD3"/>
    <w:rsid w:val="00633840"/>
    <w:rsid w:val="00657586"/>
    <w:rsid w:val="00681A34"/>
    <w:rsid w:val="00681E42"/>
    <w:rsid w:val="00696C1B"/>
    <w:rsid w:val="006A0E10"/>
    <w:rsid w:val="006C394F"/>
    <w:rsid w:val="006C498D"/>
    <w:rsid w:val="006D10BD"/>
    <w:rsid w:val="006D7A63"/>
    <w:rsid w:val="006E6F60"/>
    <w:rsid w:val="00706DB4"/>
    <w:rsid w:val="00712A8E"/>
    <w:rsid w:val="00715EE8"/>
    <w:rsid w:val="00743C2A"/>
    <w:rsid w:val="0075021C"/>
    <w:rsid w:val="00763C95"/>
    <w:rsid w:val="00780BC7"/>
    <w:rsid w:val="00796B42"/>
    <w:rsid w:val="007A0A6B"/>
    <w:rsid w:val="007A3B1C"/>
    <w:rsid w:val="007C48DD"/>
    <w:rsid w:val="007C70D3"/>
    <w:rsid w:val="007D13E7"/>
    <w:rsid w:val="00804A5B"/>
    <w:rsid w:val="0081150D"/>
    <w:rsid w:val="008500D7"/>
    <w:rsid w:val="00853E15"/>
    <w:rsid w:val="00860302"/>
    <w:rsid w:val="00885178"/>
    <w:rsid w:val="00891B9D"/>
    <w:rsid w:val="00891D40"/>
    <w:rsid w:val="008F7C0C"/>
    <w:rsid w:val="00901C30"/>
    <w:rsid w:val="00940F83"/>
    <w:rsid w:val="00941AF2"/>
    <w:rsid w:val="00951734"/>
    <w:rsid w:val="00953E6D"/>
    <w:rsid w:val="00957871"/>
    <w:rsid w:val="00970CB0"/>
    <w:rsid w:val="009732A3"/>
    <w:rsid w:val="009A0922"/>
    <w:rsid w:val="009B58A6"/>
    <w:rsid w:val="009D156D"/>
    <w:rsid w:val="009D17E5"/>
    <w:rsid w:val="009E1B68"/>
    <w:rsid w:val="009E5678"/>
    <w:rsid w:val="00A07E6B"/>
    <w:rsid w:val="00A179DA"/>
    <w:rsid w:val="00A30F91"/>
    <w:rsid w:val="00A35E60"/>
    <w:rsid w:val="00A54FCC"/>
    <w:rsid w:val="00A71236"/>
    <w:rsid w:val="00A74776"/>
    <w:rsid w:val="00A765C3"/>
    <w:rsid w:val="00A811B7"/>
    <w:rsid w:val="00A91A84"/>
    <w:rsid w:val="00A953B5"/>
    <w:rsid w:val="00AA47E7"/>
    <w:rsid w:val="00AB691B"/>
    <w:rsid w:val="00AD7352"/>
    <w:rsid w:val="00AE5F13"/>
    <w:rsid w:val="00AF4AF8"/>
    <w:rsid w:val="00B03B63"/>
    <w:rsid w:val="00B0622E"/>
    <w:rsid w:val="00B35B9D"/>
    <w:rsid w:val="00B37F9E"/>
    <w:rsid w:val="00B729B3"/>
    <w:rsid w:val="00B73636"/>
    <w:rsid w:val="00B90B35"/>
    <w:rsid w:val="00B92015"/>
    <w:rsid w:val="00BA5072"/>
    <w:rsid w:val="00BC060E"/>
    <w:rsid w:val="00BD47D1"/>
    <w:rsid w:val="00BD78B1"/>
    <w:rsid w:val="00BF1414"/>
    <w:rsid w:val="00C14226"/>
    <w:rsid w:val="00C344D8"/>
    <w:rsid w:val="00C3654B"/>
    <w:rsid w:val="00C6614C"/>
    <w:rsid w:val="00C71FAD"/>
    <w:rsid w:val="00C738BD"/>
    <w:rsid w:val="00C74EF1"/>
    <w:rsid w:val="00C84972"/>
    <w:rsid w:val="00CA0B2C"/>
    <w:rsid w:val="00CA7137"/>
    <w:rsid w:val="00CB0819"/>
    <w:rsid w:val="00CE7CE3"/>
    <w:rsid w:val="00CE7CF0"/>
    <w:rsid w:val="00D01035"/>
    <w:rsid w:val="00D25C41"/>
    <w:rsid w:val="00D33E73"/>
    <w:rsid w:val="00D4002F"/>
    <w:rsid w:val="00D41C9B"/>
    <w:rsid w:val="00D44D8A"/>
    <w:rsid w:val="00D50457"/>
    <w:rsid w:val="00D530F4"/>
    <w:rsid w:val="00D571C3"/>
    <w:rsid w:val="00D6193D"/>
    <w:rsid w:val="00D957F4"/>
    <w:rsid w:val="00DA175D"/>
    <w:rsid w:val="00DB0431"/>
    <w:rsid w:val="00DC2F36"/>
    <w:rsid w:val="00DE3DB0"/>
    <w:rsid w:val="00DE4862"/>
    <w:rsid w:val="00DF242A"/>
    <w:rsid w:val="00DF65AA"/>
    <w:rsid w:val="00E06E07"/>
    <w:rsid w:val="00E12A44"/>
    <w:rsid w:val="00E12E37"/>
    <w:rsid w:val="00E55DEF"/>
    <w:rsid w:val="00E61021"/>
    <w:rsid w:val="00E83173"/>
    <w:rsid w:val="00ED34DD"/>
    <w:rsid w:val="00ED6962"/>
    <w:rsid w:val="00F061D5"/>
    <w:rsid w:val="00F206D1"/>
    <w:rsid w:val="00F20CCC"/>
    <w:rsid w:val="00F22C8E"/>
    <w:rsid w:val="00F27F6F"/>
    <w:rsid w:val="00F5022B"/>
    <w:rsid w:val="00F62485"/>
    <w:rsid w:val="00FA0C0B"/>
    <w:rsid w:val="00FB12D7"/>
    <w:rsid w:val="00FB6E48"/>
    <w:rsid w:val="00FC5BB0"/>
    <w:rsid w:val="00FD021E"/>
    <w:rsid w:val="00FD429D"/>
    <w:rsid w:val="00FD65D3"/>
    <w:rsid w:val="00FE1C36"/>
    <w:rsid w:val="00FE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C34BC9"/>
  <w15:docId w15:val="{8A43977C-AC01-4AB3-8103-F4E57C3E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tulo1">
    <w:name w:val="heading 1"/>
    <w:basedOn w:val="Ttulo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highlight">
    <w:name w:val="highlight"/>
    <w:basedOn w:val="Fontepargpadro1"/>
  </w:style>
  <w:style w:type="character" w:customStyle="1" w:styleId="TextodebaloChar">
    <w:name w:val="Texto de balão Char"/>
    <w:rPr>
      <w:rFonts w:ascii="Tahoma" w:hAnsi="Tahoma"/>
      <w:sz w:val="16"/>
      <w:szCs w:val="14"/>
    </w:rPr>
  </w:style>
  <w:style w:type="character" w:customStyle="1" w:styleId="RodapChar">
    <w:name w:val="Rodapé Char"/>
    <w:rPr>
      <w:kern w:val="1"/>
      <w:sz w:val="24"/>
      <w:szCs w:val="21"/>
      <w:lang w:eastAsia="zh-CN" w:bidi="hi-IN"/>
    </w:rPr>
  </w:style>
  <w:style w:type="character" w:customStyle="1" w:styleId="ListLabel1">
    <w:name w:val="ListLabel 1"/>
    <w:rPr>
      <w:rFonts w:cs="Courier New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tulo">
    <w:name w:val="Title"/>
    <w:basedOn w:val="Normal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535"/>
        <w:tab w:val="right" w:pos="9071"/>
      </w:tabs>
    </w:pPr>
  </w:style>
  <w:style w:type="paragraph" w:customStyle="1" w:styleId="PargrafodaLista1">
    <w:name w:val="Parágrafo da Lista1"/>
    <w:basedOn w:val="Normal"/>
    <w:pPr>
      <w:widowControl/>
      <w:suppressAutoHyphens w:val="0"/>
      <w:ind w:left="720"/>
      <w:jc w:val="both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Textodebalo1">
    <w:name w:val="Texto de balão1"/>
    <w:basedOn w:val="Normal"/>
    <w:rPr>
      <w:rFonts w:ascii="Tahoma" w:hAnsi="Tahoma"/>
      <w:sz w:val="16"/>
      <w:szCs w:val="1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pple-converted-space">
    <w:name w:val="apple-converted-space"/>
    <w:rsid w:val="00D25C41"/>
  </w:style>
  <w:style w:type="character" w:styleId="nfase">
    <w:name w:val="Emphasis"/>
    <w:uiPriority w:val="20"/>
    <w:qFormat/>
    <w:rsid w:val="00D25C41"/>
    <w:rPr>
      <w:i/>
      <w:iCs/>
    </w:rPr>
  </w:style>
  <w:style w:type="table" w:styleId="Tabelacomgrade">
    <w:name w:val="Table Grid"/>
    <w:basedOn w:val="Tabelanormal"/>
    <w:rsid w:val="00D25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CE7CF0"/>
    <w:pPr>
      <w:spacing w:after="120" w:line="480" w:lineRule="auto"/>
    </w:pPr>
    <w:rPr>
      <w:szCs w:val="21"/>
    </w:rPr>
  </w:style>
  <w:style w:type="character" w:customStyle="1" w:styleId="Corpodetexto2Char">
    <w:name w:val="Corpo de texto 2 Char"/>
    <w:link w:val="Corpodetexto2"/>
    <w:rsid w:val="00CE7CF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Textbody">
    <w:name w:val="Text body"/>
    <w:basedOn w:val="Normal"/>
    <w:rsid w:val="00FE1C36"/>
    <w:pPr>
      <w:autoSpaceDN w:val="0"/>
      <w:spacing w:after="120"/>
    </w:pPr>
    <w:rPr>
      <w:rFonts w:ascii="Times New Roman" w:hAnsi="Times New Roman"/>
      <w:kern w:val="3"/>
    </w:rPr>
  </w:style>
  <w:style w:type="paragraph" w:styleId="Textodebalo">
    <w:name w:val="Balloon Text"/>
    <w:basedOn w:val="Normal"/>
    <w:link w:val="TextodebaloChar1"/>
    <w:rsid w:val="00A953B5"/>
    <w:rPr>
      <w:rFonts w:ascii="Tahoma" w:hAnsi="Tahoma"/>
      <w:sz w:val="16"/>
      <w:szCs w:val="14"/>
    </w:rPr>
  </w:style>
  <w:style w:type="character" w:customStyle="1" w:styleId="TextodebaloChar1">
    <w:name w:val="Texto de balão Char1"/>
    <w:basedOn w:val="Fontepargpadro"/>
    <w:link w:val="Textodebalo"/>
    <w:rsid w:val="00A953B5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81150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semiHidden/>
    <w:unhideWhenUsed/>
    <w:rsid w:val="00C6614C"/>
    <w:rPr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6614C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Refdenotaderodap">
    <w:name w:val="footnote reference"/>
    <w:basedOn w:val="Fontepargpadro"/>
    <w:semiHidden/>
    <w:unhideWhenUsed/>
    <w:rsid w:val="00C66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emf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E0B41-4566-4680-B321-FFACBDEB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3406</TotalTime>
  <Pages>24</Pages>
  <Words>3440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21974</CharactersWithSpaces>
  <SharedDoc>false</SharedDoc>
  <HLinks>
    <vt:vector size="12" baseType="variant"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http://www.fichacatalografica.ufc.br/</vt:lpwstr>
      </vt:variant>
      <vt:variant>
        <vt:lpwstr/>
      </vt:variant>
      <vt:variant>
        <vt:i4>7667836</vt:i4>
      </vt:variant>
      <vt:variant>
        <vt:i4>0</vt:i4>
      </vt:variant>
      <vt:variant>
        <vt:i4>0</vt:i4>
      </vt:variant>
      <vt:variant>
        <vt:i4>5</vt:i4>
      </vt:variant>
      <vt:variant>
        <vt:lpwstr>http://www.biblioteca.ufc.br/servicos-e-produtos/1137-elaboracao-de-ficha-catalografica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</dc:creator>
  <cp:lastModifiedBy>elienemmoura@gmail.com</cp:lastModifiedBy>
  <cp:revision>41</cp:revision>
  <cp:lastPrinted>2021-06-02T16:33:00Z</cp:lastPrinted>
  <dcterms:created xsi:type="dcterms:W3CDTF">2021-11-10T11:51:00Z</dcterms:created>
  <dcterms:modified xsi:type="dcterms:W3CDTF">2021-12-07T20:24:00Z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